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2D09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1</w:t>
      </w:r>
    </w:p>
    <w:p w:rsidR="00000000" w:rsidRDefault="007F2D0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7F2D0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7F2D0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pédagogiques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Bienvenue, professeurs !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On the Magic of Stories by Nina Holzfeind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Preparing for Class Stories by Louise Nguyen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IPA / Communicative Tasks</w:t>
      </w:r>
      <w:r>
        <w:rPr>
          <w:lang w:val="en-US" w:eastAsia="zh-CN" w:bidi="ar-SA"/>
        </w:rPr>
        <w:t xml:space="preserve"> by Gretchen Petrie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Importance of Talking with Your Students by Jordan Aillet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Implementation and </w:t>
      </w:r>
      <w:r>
        <w:rPr>
          <w:lang w:val="en-US" w:eastAsia="zh-CN" w:bidi="ar-SA"/>
        </w:rPr>
        <w:t>Use in the Classroom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Details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7F2D09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</w:t>
      </w:r>
      <w:r>
        <w:rPr>
          <w:lang w:val="en-US" w:eastAsia="zh-CN" w:bidi="ar-SA"/>
        </w:rPr>
        <w:t>ources by Eric Richards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7F2D0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les élèves</w:t>
      </w:r>
      <w:r>
        <w:rPr>
          <w:lang w:val="en-US" w:eastAsia="zh-CN" w:bidi="ar-SA"/>
        </w:rPr>
        <w:t xml:space="preserve"> (Student Resources)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</w:t>
      </w:r>
      <w:r>
        <w:rPr>
          <w:lang w:val="en-US" w:eastAsia="zh-CN" w:bidi="ar-SA"/>
        </w:rPr>
        <w:t>age Important?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7F2D0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Cartes du monde francophone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continents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Belgique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Burkina Faso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Cameroun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Canada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Côte d'Ivoire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Haïti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Luxembourg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Maroc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Monaco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Rwanda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Sénégal</w:t>
      </w:r>
    </w:p>
    <w:p w:rsidR="00000000" w:rsidRDefault="007F2D0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Suisse</w:t>
      </w:r>
    </w:p>
    <w:p w:rsidR="00000000" w:rsidRDefault="007F2D09">
      <w:pPr>
        <w:numPr>
          <w:ilvl w:val="0"/>
          <w:numId w:val="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Warm-Ups in the World </w:t>
      </w:r>
      <w:r>
        <w:rPr>
          <w:lang w:val="en-US" w:eastAsia="zh-CN" w:bidi="ar-SA"/>
        </w:rPr>
        <w:t>Language Classroom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 : Ma vie à l'école</w:t>
      </w:r>
    </w:p>
    <w:p w:rsidR="00000000" w:rsidRDefault="007F2D09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Sénégal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Haïti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</w:t>
      </w:r>
      <w:r>
        <w:rPr>
          <w:i/>
          <w:iCs/>
          <w:lang w:val="en-US" w:eastAsia="zh-CN" w:bidi="ar-SA"/>
        </w:rPr>
        <w:t>c les autres matières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Christèle &amp; Marcel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Bonjour ! Salaamaalekum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français avec Mme Temby !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contexte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Discussion avant la lecture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de l'histoire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après la lecture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</w:t>
      </w:r>
      <w:r>
        <w:rPr>
          <w:i/>
          <w:iCs/>
          <w:lang w:val="en-US" w:eastAsia="zh-CN" w:bidi="ar-SA"/>
        </w:rPr>
        <w:t>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 ! Salaamaalekum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l’ordre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Choix multiple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Bonjour ! Salaamaalekum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ité 5 : Complète la phrase (version alternative)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Pauvre Lucie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Pauvre Lucie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Complète la ph</w:t>
      </w:r>
      <w:r>
        <w:rPr>
          <w:i/>
          <w:iCs/>
          <w:lang w:val="en-US" w:eastAsia="zh-CN" w:bidi="ar-SA"/>
        </w:rPr>
        <w:t>rase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Pauvre Lucie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La négation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alternative)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rentrée universitaire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Alima et la nouvelle fill</w:t>
      </w:r>
      <w:r>
        <w:rPr>
          <w:i/>
          <w:iCs/>
          <w:lang w:val="en-US" w:eastAsia="zh-CN" w:bidi="ar-SA"/>
        </w:rPr>
        <w:t>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Alima et la nouvelle fille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La conjugaison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Lequel est correct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Qui le dit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Un élève américain à Paris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élève américain à Paris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Lequel est faux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Mets dans l'ordre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Américain à Paris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</w:t>
      </w:r>
      <w:r>
        <w:rPr>
          <w:i/>
          <w:iCs/>
          <w:lang w:val="en-US" w:eastAsia="zh-CN" w:bidi="ar-SA"/>
        </w:rPr>
        <w:t xml:space="preserve"> 5 : Décris la photo (version alternative)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Le professeur furieux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professeur furieux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Vrai</w:t>
      </w:r>
      <w:r>
        <w:rPr>
          <w:i/>
          <w:iCs/>
          <w:lang w:val="en-US" w:eastAsia="zh-CN" w:bidi="ar-SA"/>
        </w:rPr>
        <w:t xml:space="preserve"> ou faux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 professeur furieux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alternative)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Quelle est ta matière préférée ?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Une surprise pour Paul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surpris</w:t>
      </w:r>
      <w:r>
        <w:rPr>
          <w:i/>
          <w:iCs/>
          <w:lang w:val="en-US" w:eastAsia="zh-CN" w:bidi="ar-SA"/>
        </w:rPr>
        <w:t>e pour Paul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Choix multiple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Où sont mes devoirs ?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Un premier jour bizarre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premier jour bizarre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1 : Choix multiple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4 : Un collège parisien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collège parisien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est-ce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Complète la </w:t>
      </w:r>
      <w:r>
        <w:rPr>
          <w:i/>
          <w:iCs/>
          <w:lang w:val="en-US" w:eastAsia="zh-CN" w:bidi="ar-SA"/>
        </w:rPr>
        <w:t>phrase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 : </w:t>
      </w:r>
      <w:r>
        <w:rPr>
          <w:i/>
          <w:iCs/>
          <w:lang w:val="en-US" w:eastAsia="zh-CN" w:bidi="ar-SA"/>
        </w:rPr>
        <w:t>Écris-moi vite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 : </w:t>
      </w:r>
      <w:r>
        <w:rPr>
          <w:i/>
          <w:iCs/>
          <w:lang w:val="en-US" w:eastAsia="zh-CN" w:bidi="ar-SA"/>
        </w:rPr>
        <w:t>Une nouvelle fille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 : </w:t>
      </w:r>
      <w:r>
        <w:rPr>
          <w:i/>
          <w:iCs/>
          <w:lang w:val="en-US" w:eastAsia="zh-CN" w:bidi="ar-SA"/>
        </w:rPr>
        <w:t>Emploi du temps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Monsieur Jordan 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Predictions About Pictures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1 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ou non ? 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Complète la phrase 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Réponse courte 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collège en France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a situation des élèves en Haïti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wolof : une langue du Sénégal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Caroline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Cala Lionel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de garçons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élèves sénégalais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une salle de classe sénégalaise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Lycée Alexandre-Pétion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</w:t>
      </w:r>
      <w:r>
        <w:rPr>
          <w:i/>
          <w:iCs/>
          <w:lang w:val="en-US" w:eastAsia="zh-CN" w:bidi="ar-SA"/>
        </w:rPr>
        <w:t>e en images !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déjeuner français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Pourquoi dois-tu étudier une autre langue ?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Quelles sont les différences entre ton école et les écoles dans les pays francophones ?</w:t>
      </w:r>
    </w:p>
    <w:p w:rsidR="00000000" w:rsidRDefault="007F2D09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 as besoin de quoi pour réussir à l'é</w:t>
      </w:r>
      <w:r>
        <w:rPr>
          <w:i/>
          <w:iCs/>
          <w:lang w:val="en-US" w:eastAsia="zh-CN" w:bidi="ar-SA"/>
        </w:rPr>
        <w:t>cole ?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7F2D0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7F2D0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</w:t>
      </w:r>
      <w:r>
        <w:rPr>
          <w:lang w:val="en-US" w:eastAsia="zh-CN" w:bidi="ar-SA"/>
        </w:rPr>
        <w:t>-Assessment</w:t>
      </w:r>
    </w:p>
    <w:p w:rsidR="00000000" w:rsidRDefault="007F2D09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 : À la mode</w:t>
      </w:r>
    </w:p>
    <w:p w:rsidR="00000000" w:rsidRDefault="007F2D09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!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Monaco !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Côte d'Ivoire !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</w:t>
      </w:r>
      <w:r>
        <w:rPr>
          <w:i/>
          <w:iCs/>
          <w:lang w:val="en-US" w:eastAsia="zh-CN" w:bidi="ar-SA"/>
        </w:rPr>
        <w:t>tières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sorcière particulière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Deux sœurs, deux styles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français avec Mme Temby !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Discussion avant la lecture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de l'histoire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après la lecture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</w:t>
      </w:r>
      <w:r>
        <w:rPr>
          <w:i/>
          <w:iCs/>
          <w:lang w:val="en-US" w:eastAsia="zh-CN" w:bidi="ar-SA"/>
        </w:rPr>
        <w:t>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Deux sœurs, deux styles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Deux sœurs à Hollywood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De faux à vrai</w:t>
      </w:r>
      <w:r>
        <w:rPr>
          <w:i/>
          <w:iCs/>
          <w:lang w:val="en-US" w:eastAsia="zh-CN" w:bidi="ar-SA"/>
        </w:rPr>
        <w:t xml:space="preserve"> (version alternative)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nouvelle collection femme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Un voyage à Monaco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voyage à Monaco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</w:t>
      </w:r>
      <w:r>
        <w:rPr>
          <w:i/>
          <w:iCs/>
          <w:lang w:val="en-US" w:eastAsia="zh-CN" w:bidi="ar-SA"/>
        </w:rPr>
        <w:t xml:space="preserve"> l'ordre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Complète la phrase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Notre voyage à Monaco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Qui le dit ? (version alternative)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Les vêtements basiques de ma garde-robe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Longue histoire 1 : Un </w:t>
      </w:r>
      <w:r>
        <w:rPr>
          <w:i/>
          <w:iCs/>
          <w:lang w:val="en-US" w:eastAsia="zh-CN" w:bidi="ar-SA"/>
        </w:rPr>
        <w:t>voyage à New York City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voyage à New York City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Est-ce que c'est arrivé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Faire ma valise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Où vas-tu ?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Cher journal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Cher journal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passé composé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Lequel est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</w:t>
      </w:r>
      <w:r>
        <w:rPr>
          <w:i/>
          <w:iCs/>
          <w:lang w:val="en-US" w:eastAsia="zh-CN" w:bidi="ar-SA"/>
        </w:rPr>
        <w:t xml:space="preserve">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Une lettre à Yasmine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De faux à vrai (version alternative)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Le cadeau de la sorcière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cadeau de la sorci</w:t>
      </w:r>
      <w:r>
        <w:rPr>
          <w:i/>
          <w:iCs/>
          <w:lang w:val="en-US" w:eastAsia="zh-CN" w:bidi="ar-SA"/>
        </w:rPr>
        <w:t>ère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Décris la photo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Madame Laroche raconte une 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Choix multiple (version alternative)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</w:t>
      </w:r>
      <w:r>
        <w:rPr>
          <w:i/>
          <w:iCs/>
          <w:lang w:val="en-US" w:eastAsia="zh-CN" w:bidi="ar-SA"/>
        </w:rPr>
        <w:t xml:space="preserve"> Didier, Delphine et la sorcière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Didier, Delphine et la sorcière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Lequel est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Un pagne pour Mariam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pagne pour Mariam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1 : Mets dans l'ordre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Le pagne ivoirien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4 : Le Prince Albert et le t-shirt moche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narration avec Madame Lewis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</w:t>
      </w:r>
      <w:r>
        <w:rPr>
          <w:i/>
          <w:iCs/>
          <w:lang w:val="en-US" w:eastAsia="zh-CN" w:bidi="ar-SA"/>
        </w:rPr>
        <w:t>ince Albert et le t-shirt moche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est-ce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Au magasin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Monsieur Jordan 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</w:t>
      </w:r>
      <w:r>
        <w:rPr>
          <w:lang w:val="en-US" w:eastAsia="zh-CN" w:bidi="ar-SA"/>
        </w:rPr>
        <w:t>ipt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Predictions About Pictures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2 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ou non ? 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Complète la phrase 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Qui l’a dit ? 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</w:t>
      </w:r>
      <w:r>
        <w:rPr>
          <w:i/>
          <w:iCs/>
          <w:lang w:val="en-US" w:eastAsia="zh-CN" w:bidi="ar-SA"/>
        </w:rPr>
        <w:t>icles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L'industrie textile en Côte d'Ivoire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principauté de Monaco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Coco Chanel : Qui était-elle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Fatima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Junior Ekanga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Amy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visite à Fontvieille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tisserands de Waraniéné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Carnaval de Nic</w:t>
      </w:r>
      <w:r>
        <w:rPr>
          <w:i/>
          <w:iCs/>
          <w:lang w:val="en-US" w:eastAsia="zh-CN" w:bidi="ar-SA"/>
        </w:rPr>
        <w:t>e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Métropole Monte-Carlo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SYMPA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standards de beauté affectent la vie quotidienne ?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Quelles sources influencent la mode et les définitions de la beauté ?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qui</w:t>
      </w:r>
      <w:r>
        <w:rPr>
          <w:i/>
          <w:iCs/>
          <w:lang w:val="en-US" w:eastAsia="zh-CN" w:bidi="ar-SA"/>
        </w:rPr>
        <w:t xml:space="preserve"> est considéré comme beau dans les différentes cultures ?</w:t>
      </w:r>
    </w:p>
    <w:p w:rsidR="00000000" w:rsidRDefault="007F2D09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notre passé influence nos définitions de la beauté ?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</w:t>
      </w:r>
      <w:r>
        <w:rPr>
          <w:i/>
          <w:iCs/>
          <w:lang w:val="en-US" w:eastAsia="zh-CN" w:bidi="ar-SA"/>
        </w:rPr>
        <w:t>le</w:t>
      </w:r>
    </w:p>
    <w:p w:rsidR="00000000" w:rsidRDefault="007F2D0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7F2D0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7F2D09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 : Pendant mon temps libre</w:t>
      </w:r>
    </w:p>
    <w:p w:rsidR="00000000" w:rsidRDefault="007F2D09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!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Suisse !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Burkina Faso !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va s’amuser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Un voyage en Suisse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</w:t>
      </w:r>
      <w:r>
        <w:rPr>
          <w:i/>
          <w:iCs/>
          <w:lang w:val="en-US" w:eastAsia="zh-CN" w:bidi="ar-SA"/>
        </w:rPr>
        <w:t>rsonnelles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voyage en Suisse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Mets dans l'ordre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Notre voyage à Montreux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De faux à vrai </w:t>
      </w:r>
      <w:r>
        <w:rPr>
          <w:i/>
          <w:iCs/>
          <w:lang w:val="en-US" w:eastAsia="zh-CN" w:bidi="ar-SA"/>
        </w:rPr>
        <w:t>(version alternative)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Veux-tu aller en Suisse ?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Oumar va à Ouagadougou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Oumar va à Ouagadougou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</w:t>
      </w:r>
      <w:r>
        <w:rPr>
          <w:i/>
          <w:iCs/>
          <w:lang w:val="en-US" w:eastAsia="zh-CN" w:bidi="ar-SA"/>
        </w:rPr>
        <w:t>que ou illogique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Complète la phrase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Issouf va à Tangassoko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Qui le dit ? (version alternative)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Une visite guidée au Burkina Faso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visite guidée au B</w:t>
      </w:r>
      <w:r>
        <w:rPr>
          <w:i/>
          <w:iCs/>
          <w:lang w:val="en-US" w:eastAsia="zh-CN" w:bidi="ar-SA"/>
        </w:rPr>
        <w:t>urkina Faso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Choix multiple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Tourisme au Burkina Faso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Fermeture annuelle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</w:t>
      </w:r>
      <w:r>
        <w:rPr>
          <w:i/>
          <w:iCs/>
          <w:lang w:val="en-US" w:eastAsia="zh-CN" w:bidi="ar-SA"/>
        </w:rPr>
        <w:t>onnelles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Fermeture annuelle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Est-ce que c'est arrivé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Mon carnet de voyage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Leque</w:t>
      </w:r>
      <w:r>
        <w:rPr>
          <w:i/>
          <w:iCs/>
          <w:lang w:val="en-US" w:eastAsia="zh-CN" w:bidi="ar-SA"/>
        </w:rPr>
        <w:t>l est faux ? (version alternative)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La Maison Berthillon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Hans, Otto et le jour de neige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Hans, Otto et le jour de neige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</w:t>
      </w:r>
      <w:r>
        <w:rPr>
          <w:i/>
          <w:iCs/>
          <w:lang w:val="en-US" w:eastAsia="zh-CN" w:bidi="ar-SA"/>
        </w:rPr>
        <w:t>e futur proche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Otto au café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Logique ou illogique ? (version alternative)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Qu</w:t>
      </w:r>
      <w:r>
        <w:rPr>
          <w:i/>
          <w:iCs/>
          <w:lang w:val="en-US" w:eastAsia="zh-CN" w:bidi="ar-SA"/>
        </w:rPr>
        <w:t>el temps fait-il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Aujourd'hui, il fait...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Flore n’aime pas quand il fait chaud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français avec Mme Temby! 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Flore n’aime pas quand il fait chaud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le dit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3 : Questions pour toi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Mon prochain voyage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Thomas boit le café burkinabè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Thomas boit le café burkinabè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</w:t>
      </w:r>
      <w:r>
        <w:rPr>
          <w:i/>
          <w:iCs/>
          <w:lang w:val="en-US" w:eastAsia="zh-CN" w:bidi="ar-SA"/>
        </w:rPr>
        <w:t>: Questions pour toi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4 : Mark et le match de foot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Mark et le match de foot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Qui le dit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</w:t>
      </w:r>
      <w:r>
        <w:rPr>
          <w:i/>
          <w:iCs/>
          <w:lang w:val="en-US" w:eastAsia="zh-CN" w:bidi="ar-SA"/>
        </w:rPr>
        <w:t xml:space="preserve">sieur Jordan 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 Lecture 2.5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1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2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3 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3 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ou non ?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Complète </w:t>
      </w:r>
      <w:r>
        <w:rPr>
          <w:i/>
          <w:iCs/>
          <w:lang w:val="en-US" w:eastAsia="zh-CN" w:bidi="ar-SA"/>
        </w:rPr>
        <w:t xml:space="preserve">la phrase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Qui l’a dit ?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Mets dans l’ordre 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Cause à effet 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sport en Suisse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musées et l’opéra à Paris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cinéma au Burkina Faso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Gude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Lobi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trains touristiques en Suisse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Saint-Moritz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des Filets Bleus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vacances en France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les gens de cultures différentes font pendant leur tem</w:t>
      </w:r>
      <w:r>
        <w:rPr>
          <w:i/>
          <w:iCs/>
          <w:lang w:val="en-US" w:eastAsia="zh-CN" w:bidi="ar-SA"/>
        </w:rPr>
        <w:t>ps libre ?</w:t>
      </w:r>
    </w:p>
    <w:p w:rsidR="00000000" w:rsidRDefault="007F2D09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Quelles sont les différences entre...?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7F2D0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</w:t>
      </w:r>
      <w:r>
        <w:rPr>
          <w:lang w:val="en-US" w:eastAsia="zh-CN" w:bidi="ar-SA"/>
        </w:rPr>
        <w:t>Speaking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7F2D0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7F2D09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4 : Les connexions technologiques</w:t>
      </w:r>
    </w:p>
    <w:p w:rsidR="00000000" w:rsidRDefault="007F2D09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Canada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Rwanda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 monde numérique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Jean-Pierre crée un profil Twitter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français avec Mme Temby !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Discussion avant la lecture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de l'histoire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après la lecture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Jean-Pierre crée un profil Twitter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Choix multiple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</w:t>
      </w:r>
      <w:r>
        <w:rPr>
          <w:i/>
          <w:iCs/>
          <w:lang w:val="en-US" w:eastAsia="zh-CN" w:bidi="ar-SA"/>
        </w:rPr>
        <w:t>4 : 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rendez-vous avec Jean-Pierre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Réponse courte (version alternative)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 profil intéressant sur Twitter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Mon profil Twitter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Le p</w:t>
      </w:r>
      <w:r>
        <w:rPr>
          <w:i/>
          <w:iCs/>
          <w:lang w:val="en-US" w:eastAsia="zh-CN" w:bidi="ar-SA"/>
        </w:rPr>
        <w:t>lan de métro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plan de métro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Est-ce que c'est arrivé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</w:t>
      </w:r>
      <w:r>
        <w:rPr>
          <w:i/>
          <w:iCs/>
          <w:lang w:val="en-US" w:eastAsia="zh-CN" w:bidi="ar-SA"/>
        </w:rPr>
        <w:t xml:space="preserve"> Un pique-nique avec Mia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Une interview (version alternative)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Longue histoire 1 : Une aventure pour Nathan et Emma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aventure pour Nathan et Emma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est-ce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</w:t>
      </w:r>
      <w:r>
        <w:rPr>
          <w:i/>
          <w:iCs/>
          <w:lang w:val="en-US" w:eastAsia="zh-CN" w:bidi="ar-SA"/>
        </w:rPr>
        <w:t>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Carnaval de Québec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Un message à Céleste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français avec Mme Temby !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Introduction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Discussion avant la lecture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de l'histoire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après la lecture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</w:t>
      </w:r>
      <w:r>
        <w:rPr>
          <w:i/>
          <w:iCs/>
          <w:lang w:val="en-US" w:eastAsia="zh-CN" w:bidi="ar-SA"/>
        </w:rPr>
        <w:t>estions personnelles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message à Céleste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Vrai ou faux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Les messages d’Antoine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Choi</w:t>
      </w:r>
      <w:r>
        <w:rPr>
          <w:i/>
          <w:iCs/>
          <w:lang w:val="en-US" w:eastAsia="zh-CN" w:bidi="ar-SA"/>
        </w:rPr>
        <w:t>x multiple (version alternative)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Présentation de l’iPhone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Un billet pour Habimana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billet pour Habimana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2 : Réponse courte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C'est un problème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Des billets pour Habimana et Carène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alternative)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Comment utiliser un smartphone</w:t>
      </w:r>
      <w:r>
        <w:rPr>
          <w:i/>
          <w:iCs/>
          <w:lang w:val="en-US" w:eastAsia="zh-CN" w:bidi="ar-SA"/>
        </w:rPr>
        <w:t xml:space="preserve"> Android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Monique a un message sur Facebook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Monique a un message sur Facebook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Le conc</w:t>
      </w:r>
      <w:r>
        <w:rPr>
          <w:i/>
          <w:iCs/>
          <w:lang w:val="en-US" w:eastAsia="zh-CN" w:bidi="ar-SA"/>
        </w:rPr>
        <w:t>ert impromptu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concert impromptu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L'imparfait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Questions pour toi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Les billets de concert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</w:t>
      </w:r>
      <w:r>
        <w:rPr>
          <w:i/>
          <w:iCs/>
          <w:lang w:val="en-US" w:eastAsia="zh-CN" w:bidi="ar-SA"/>
        </w:rPr>
        <w:t>toire 4 : De l’isombe pour une fête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l’isombe pour une fête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est-ce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C'est un problème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Monsieur Jordan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Tips for </w:t>
      </w: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 Lecture 3.5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1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2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Version 3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Cours, Bastien, cours !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4 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</w:t>
      </w:r>
      <w:r>
        <w:rPr>
          <w:i/>
          <w:iCs/>
          <w:lang w:val="en-US" w:eastAsia="zh-CN" w:bidi="ar-SA"/>
        </w:rPr>
        <w:t xml:space="preserve">ou non ?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Complète la phrase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Qui l’a dit ?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Cause à effet 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Réponse courte 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téléphones intelligents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technologie au Rwanda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génocide des Tutsis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Anne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Cécile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</w:t>
      </w:r>
      <w:r>
        <w:rPr>
          <w:i/>
          <w:iCs/>
          <w:lang w:val="en-US" w:eastAsia="zh-CN" w:bidi="ar-SA"/>
        </w:rPr>
        <w:t>i es-tu ?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Préparer l'isombe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International de Jazz de Montréal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marché de Kimironko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L'Hôtel de Glace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 et la photographie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</w:t>
      </w:r>
      <w:r>
        <w:rPr>
          <w:i/>
          <w:iCs/>
          <w:lang w:val="en-US" w:eastAsia="zh-CN" w:bidi="ar-SA"/>
        </w:rPr>
        <w:t>t est-ce que la technologie relie les gens ?</w:t>
      </w:r>
    </w:p>
    <w:p w:rsidR="00000000" w:rsidRDefault="007F2D09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Pourquoi est-ce que nous utilisons la technologie ?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7F2D0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</w:t>
      </w:r>
      <w:r>
        <w:rPr>
          <w:lang w:val="en-US" w:eastAsia="zh-CN" w:bidi="ar-SA"/>
        </w:rPr>
        <w:t>ent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7F2D0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7F2D09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 : Un nouveau monde</w:t>
      </w:r>
    </w:p>
    <w:p w:rsidR="00000000" w:rsidRDefault="007F2D09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</w:t>
      </w:r>
      <w:r>
        <w:rPr>
          <w:i/>
          <w:iCs/>
          <w:lang w:val="en-US" w:eastAsia="zh-CN" w:bidi="ar-SA"/>
        </w:rPr>
        <w:t>a France !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Visitons la Belgique ! 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Visitons le Maroc ! 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L’oiseau 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Un vol à destination de Bruxelles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</w:t>
      </w:r>
      <w:r>
        <w:rPr>
          <w:i/>
          <w:iCs/>
          <w:lang w:val="en-US" w:eastAsia="zh-CN" w:bidi="ar-SA"/>
        </w:rPr>
        <w:t>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vol à destination de Bruxelles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est-ce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Logique ou illogique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vol intéressant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</w:t>
      </w:r>
      <w:r>
        <w:rPr>
          <w:i/>
          <w:iCs/>
          <w:lang w:val="en-US" w:eastAsia="zh-CN" w:bidi="ar-SA"/>
        </w:rPr>
        <w:t>e)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 pays d'immigration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Ma famille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Alors on danse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Alors on danse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</w:t>
      </w:r>
      <w:r>
        <w:rPr>
          <w:i/>
          <w:iCs/>
          <w:lang w:val="en-US" w:eastAsia="zh-CN" w:bidi="ar-SA"/>
        </w:rPr>
        <w:t xml:space="preserve"> vrai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Une interview de Stromae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Questions pour toi (version alternative)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Les Marocains en Belgique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Le retour d</w:t>
      </w:r>
      <w:r>
        <w:rPr>
          <w:i/>
          <w:iCs/>
          <w:lang w:val="en-US" w:eastAsia="zh-CN" w:bidi="ar-SA"/>
        </w:rPr>
        <w:t>e Joseph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retour de Joseph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Choix multiple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En Belgique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Les couleurs des oiseaux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</w:t>
      </w:r>
      <w:r>
        <w:rPr>
          <w:i/>
          <w:iCs/>
          <w:lang w:val="en-US" w:eastAsia="zh-CN" w:bidi="ar-SA"/>
        </w:rPr>
        <w:t>ant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couleurs des oiseaux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Les couleurs des oiseaux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vité 5 : Complète la phrase (version alternative)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Abbas rêve d’une autre vie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Abbas rêve d’une autre vie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C'est un problème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</w:t>
      </w:r>
      <w:r>
        <w:rPr>
          <w:i/>
          <w:iCs/>
          <w:lang w:val="en-US" w:eastAsia="zh-CN" w:bidi="ar-SA"/>
        </w:rPr>
        <w:t>to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Chers parents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alternative)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Manon va à la plage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Manon va à la plage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</w:t>
      </w:r>
      <w:r>
        <w:rPr>
          <w:i/>
          <w:iCs/>
          <w:lang w:val="en-US" w:eastAsia="zh-CN" w:bidi="ar-SA"/>
        </w:rPr>
        <w:t xml:space="preserve"> Qui le dit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Un voyage en Nouvelle-Calédonie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Le rêve de Benjamin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rêve de Benjamin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articles partitifs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</w:t>
      </w:r>
      <w:r>
        <w:rPr>
          <w:i/>
          <w:iCs/>
          <w:lang w:val="en-US" w:eastAsia="zh-CN" w:bidi="ar-SA"/>
        </w:rPr>
        <w:t>x à vrai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Ma nouvelle amie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4 : Aude, l’artiste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Aude, l’artiste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le dit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vité 3 : Questions pour toi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Monsieur Jordan 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</w:t>
      </w:r>
      <w:r>
        <w:rPr>
          <w:i/>
          <w:iCs/>
          <w:lang w:val="en-US" w:eastAsia="zh-CN" w:bidi="ar-SA"/>
        </w:rPr>
        <w:t xml:space="preserve">per Crayon Lecture 4.5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Discussion Ideas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1 : L'appel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2 : À l’aéroport !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3 : La bataille commence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4 : La bataille (suite) 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5 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ou non ?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Complète la phrase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Qui l’a dit ?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Cause à effet 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Réponse courte 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Berbères du Maroc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trois langues de la Belgique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Marjane Satrapi : une fille qui ne voulait pas se taire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Fatima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Isam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</w:t>
      </w:r>
      <w:r>
        <w:rPr>
          <w:i/>
          <w:iCs/>
          <w:lang w:val="en-US" w:eastAsia="zh-CN" w:bidi="ar-SA"/>
        </w:rPr>
        <w:t xml:space="preserve"> ?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L'île de Saint-Martin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carnaval de Binche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Chefchaouen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L'église Saint-Michel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œuvres de René Goscinny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Comment est-ce que les difficultés dans </w:t>
      </w:r>
      <w:r>
        <w:rPr>
          <w:i/>
          <w:iCs/>
          <w:lang w:val="en-US" w:eastAsia="zh-CN" w:bidi="ar-SA"/>
        </w:rPr>
        <w:t>les pays francophones...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Quels sont les avantages de voyager ?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ton origine affecte ton identité ?</w:t>
      </w:r>
    </w:p>
    <w:p w:rsidR="00000000" w:rsidRDefault="007F2D09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Pourquoi est-ce que les gens déménagent dans de nouveaux endroits ?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</w:t>
      </w:r>
      <w:r>
        <w:rPr>
          <w:i/>
          <w:iCs/>
          <w:lang w:val="en-US" w:eastAsia="zh-CN" w:bidi="ar-SA"/>
        </w:rPr>
        <w:t xml:space="preserve"> histoire originale !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7F2D0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7F2D0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7F2D09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 : Les traditions culturelles</w:t>
      </w:r>
    </w:p>
    <w:p w:rsidR="00000000" w:rsidRDefault="007F2D09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</w:t>
      </w:r>
      <w:r>
        <w:rPr>
          <w:lang w:val="en-US" w:eastAsia="zh-CN" w:bidi="ar-SA"/>
        </w:rPr>
        <w:t>Assessment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!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Cameroun !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le Luxembourg !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 joueur de Hockey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</w:t>
      </w:r>
      <w:r>
        <w:rPr>
          <w:i/>
          <w:iCs/>
          <w:lang w:val="en-US" w:eastAsia="zh-CN" w:bidi="ar-SA"/>
        </w:rPr>
        <w:t>re 1 : Noah fait la bise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Noah fait la bise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Est-ce que c'est arrivé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</w:t>
      </w:r>
      <w:r>
        <w:rPr>
          <w:i/>
          <w:iCs/>
          <w:lang w:val="en-US" w:eastAsia="zh-CN" w:bidi="ar-SA"/>
        </w:rPr>
        <w:t>n alternative : Denis veut faire la bise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De faux à vrai (version alternative)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Combien de bises ?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Le serveur luxembourgeois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 xml:space="preserve"> serveur luxembourgeois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Logique ou illogique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À l’office de tourisme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Choix multiple (version alternative)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</w:t>
      </w:r>
      <w:r>
        <w:rPr>
          <w:i/>
          <w:iCs/>
          <w:lang w:val="en-US" w:eastAsia="zh-CN" w:bidi="ar-SA"/>
        </w:rPr>
        <w:t>e histoire 1 : L’apéritif chez Christine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L’apéritif chez Christine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 bise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Les Lions Indo</w:t>
      </w:r>
      <w:r>
        <w:rPr>
          <w:i/>
          <w:iCs/>
          <w:lang w:val="en-US" w:eastAsia="zh-CN" w:bidi="ar-SA"/>
        </w:rPr>
        <w:t>mptables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Lions Indomptables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Est-ce que c'est arrivé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</w:t>
      </w:r>
      <w:r>
        <w:rPr>
          <w:i/>
          <w:iCs/>
          <w:lang w:val="en-US" w:eastAsia="zh-CN" w:bidi="ar-SA"/>
        </w:rPr>
        <w:t xml:space="preserve"> : Jean-Baptiste, footballeur célèbre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Vrai ou faux ? (version alternative)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Un match de football en France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Marianne, le visage de la République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Marianne, le visage de la République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verbes en -er, -ir et -re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Une le</w:t>
      </w:r>
      <w:r>
        <w:rPr>
          <w:i/>
          <w:iCs/>
          <w:lang w:val="en-US" w:eastAsia="zh-CN" w:bidi="ar-SA"/>
        </w:rPr>
        <w:t>çon sur Marianne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Vrai ou faux ? (version alternative)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Ce qui représente la République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Un nouvel ami camerounais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nouvel ami camerounais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C'est un problème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3 : La procession dansante d’Echternach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procession dansante d’Echternach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Logique ou illogique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ivité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Le Luxembourg et la France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4 : Les rêves à travers le monde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rêves à travers le monde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Qui le dit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</w:t>
      </w:r>
      <w:r>
        <w:rPr>
          <w:i/>
          <w:iCs/>
          <w:lang w:val="en-US" w:eastAsia="zh-CN" w:bidi="ar-SA"/>
        </w:rPr>
        <w:t xml:space="preserve"> 4 : Raconte-moi l'histoire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Je rêve de...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Monsieur Jordan 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 Lecture 5.5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Discussion Ideas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1 : Le nouveau jeu vidéo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2 : Problèmes avec Super Crayon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3 : La Fête végétale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 : La tempête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Super Crayon, Épisode 6 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Oui ou non ?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</w:t>
      </w:r>
      <w:r>
        <w:rPr>
          <w:i/>
          <w:iCs/>
          <w:lang w:val="en-US" w:eastAsia="zh-CN" w:bidi="ar-SA"/>
        </w:rPr>
        <w:t xml:space="preserve">ète la phrase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Qui l’a dit ?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Cause à effet 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Réponse courte 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est Marianne ?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Joel Embiid au Cameroun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cathédrale Notre-Dame de Paris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femmes</w:t>
      </w:r>
      <w:r>
        <w:rPr>
          <w:i/>
          <w:iCs/>
          <w:lang w:val="en-US" w:eastAsia="zh-CN" w:bidi="ar-SA"/>
        </w:rPr>
        <w:t xml:space="preserve"> Wodaabe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Schueberfouer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gare de voyageurs de Yaoundé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parcs de la Pétrusse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pratiques culturelles dans les pays francoph</w:t>
      </w:r>
      <w:r>
        <w:rPr>
          <w:i/>
          <w:iCs/>
          <w:lang w:val="en-US" w:eastAsia="zh-CN" w:bidi="ar-SA"/>
        </w:rPr>
        <w:t>ones sont différentes...?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Quels éléments contribuent à une identité culturelle ?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pratiques culturelles dans les pays francophones sont similaires...?</w:t>
      </w:r>
    </w:p>
    <w:p w:rsidR="00000000" w:rsidRDefault="007F2D09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la langue et la culture influencent l'identité ?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</w:t>
      </w:r>
      <w:r>
        <w:rPr>
          <w:lang w:val="en-US" w:eastAsia="zh-CN" w:bidi="ar-SA"/>
        </w:rPr>
        <w:t>t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7F2D0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7F2D0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7F2D09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</w:t>
      </w:r>
      <w:r>
        <w:rPr>
          <w:i/>
          <w:iCs/>
          <w:lang w:val="en-US" w:eastAsia="zh-CN" w:bidi="ar-SA"/>
        </w:rPr>
        <w:t>u travail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Roman : Perdue dans les catacombes</w:t>
      </w:r>
    </w:p>
    <w:p w:rsidR="00000000" w:rsidRDefault="007F2D09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Perdue dans les catacombes par Theresa Marrama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Before You Read: </w:t>
      </w:r>
      <w:r>
        <w:rPr>
          <w:i/>
          <w:iCs/>
          <w:lang w:val="en-US" w:eastAsia="zh-CN" w:bidi="ar-SA"/>
        </w:rPr>
        <w:t>Que sont les catacombes ?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un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deux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trois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quatre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cinq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six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sept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huit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</w:t>
      </w:r>
      <w:r>
        <w:rPr>
          <w:i/>
          <w:iCs/>
          <w:lang w:val="en-US" w:eastAsia="zh-CN" w:bidi="ar-SA"/>
        </w:rPr>
        <w:t>neuf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dix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onze</w:t>
      </w:r>
    </w:p>
    <w:p w:rsidR="00000000" w:rsidRDefault="007F2D0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douze</w:t>
      </w:r>
    </w:p>
    <w:p w:rsidR="00000000" w:rsidRDefault="007F2D09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Glossaire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Roman : Léo et Anton</w:t>
      </w:r>
    </w:p>
    <w:p w:rsidR="00000000" w:rsidRDefault="007F2D09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Léo et Anton par Theresa Marrama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un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deux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trois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quatre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cinq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six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sept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huit</w:t>
      </w:r>
    </w:p>
    <w:p w:rsidR="00000000" w:rsidRDefault="007F2D0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neuf</w:t>
      </w:r>
    </w:p>
    <w:p w:rsidR="00000000" w:rsidRDefault="007F2D09">
      <w:pPr>
        <w:numPr>
          <w:ilvl w:val="0"/>
          <w:numId w:val="9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dix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Append</w:t>
      </w:r>
      <w:r>
        <w:rPr>
          <w:i/>
          <w:iCs/>
          <w:lang w:val="en-US" w:eastAsia="zh-CN" w:bidi="ar-SA"/>
        </w:rPr>
        <w:t>ice</w:t>
      </w:r>
    </w:p>
    <w:p w:rsidR="00000000" w:rsidRDefault="007F2D09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L'alphabet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nombres : 0 - 20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nombres : 20 - 1 000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jours de la semaine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temps et les saisons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Verbes utiles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interrogatifs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 sur Internet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unités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use unit assessments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7F2D09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7F2D0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by Mode of Communication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7F2D0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7F2D09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TPR Gesture Glossary</w:t>
      </w:r>
    </w:p>
    <w:p w:rsidR="00000000" w:rsidRDefault="007F2D0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Découverte culturelle</w:t>
      </w:r>
    </w:p>
    <w:p w:rsidR="00000000" w:rsidRDefault="007F2D09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Fête de </w:t>
      </w:r>
      <w:r>
        <w:rPr>
          <w:i/>
          <w:iCs/>
          <w:lang w:val="en-US" w:eastAsia="zh-CN" w:bidi="ar-SA"/>
        </w:rPr>
        <w:t>la jeunesse</w:t>
      </w:r>
      <w:r>
        <w:rPr>
          <w:lang w:val="en-US" w:eastAsia="zh-CN" w:bidi="ar-SA"/>
        </w:rPr>
        <w:t xml:space="preserve"> / Youth Day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  <w:r>
        <w:rPr>
          <w:lang w:val="en-US" w:eastAsia="zh-CN" w:bidi="ar-SA"/>
        </w:rPr>
        <w:t xml:space="preserve"> / Tour de France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mois d’aoû</w:t>
      </w:r>
      <w:r>
        <w:rPr>
          <w:i/>
          <w:iCs/>
          <w:lang w:val="en-US" w:eastAsia="zh-CN" w:bidi="ar-SA"/>
        </w:rPr>
        <w:t>t</w:t>
      </w:r>
      <w:r>
        <w:rPr>
          <w:lang w:val="en-US" w:eastAsia="zh-CN" w:bidi="ar-SA"/>
        </w:rPr>
        <w:t xml:space="preserve"> / Le mois d’août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Cannes</w:t>
      </w:r>
      <w:r>
        <w:rPr>
          <w:lang w:val="en-US" w:eastAsia="zh-CN" w:bidi="ar-SA"/>
        </w:rPr>
        <w:t xml:space="preserve"> / Cannes Film Festival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</w:t>
      </w:r>
      <w:r>
        <w:rPr>
          <w:lang w:val="en-US" w:eastAsia="zh-CN" w:bidi="ar-SA"/>
        </w:rPr>
        <w:t>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  <w:r>
        <w:rPr>
          <w:lang w:val="en-US" w:eastAsia="zh-CN" w:bidi="ar-SA"/>
        </w:rPr>
        <w:t xml:space="preserve"> / La Fête de la Musique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Heiva i Tahiti</w:t>
      </w:r>
      <w:r>
        <w:rPr>
          <w:lang w:val="en-US" w:eastAsia="zh-CN" w:bidi="ar-SA"/>
        </w:rPr>
        <w:t xml:space="preserve"> / Heiva I Tahiti Festival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</w:t>
      </w:r>
      <w:r>
        <w:rPr>
          <w:lang w:val="en-US" w:eastAsia="zh-CN" w:bidi="ar-SA"/>
        </w:rPr>
        <w:t>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Aïd al-Fitr au Sénégal</w:t>
      </w:r>
      <w:r>
        <w:rPr>
          <w:lang w:val="en-US" w:eastAsia="zh-CN" w:bidi="ar-SA"/>
        </w:rPr>
        <w:t xml:space="preserve"> / Eid al-Fitr in Senegal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FESPACO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</w:t>
      </w:r>
      <w:r>
        <w:rPr>
          <w:lang w:val="en-US" w:eastAsia="zh-CN" w:bidi="ar-SA"/>
        </w:rPr>
        <w:t>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à Paris</w:t>
      </w:r>
      <w:r>
        <w:rPr>
          <w:lang w:val="en-US" w:eastAsia="zh-CN" w:bidi="ar-SA"/>
        </w:rPr>
        <w:t xml:space="preserve"> / Paris Fashion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7F2D0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rap français</w:t>
      </w:r>
      <w:r>
        <w:rPr>
          <w:lang w:val="en-US" w:eastAsia="zh-CN" w:bidi="ar-SA"/>
        </w:rPr>
        <w:t xml:space="preserve"> / French Rap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Music Preview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7F2D0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7F2D09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</w:t>
      </w:r>
      <w:r>
        <w:rPr>
          <w:lang w:val="en-US" w:eastAsia="zh-CN" w:bidi="ar-SA"/>
        </w:rPr>
        <w:t>ish Version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D09"/>
    <w:rsid w:val="007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9E2C-9EC5-4492-B60D-8207B486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4357</Words>
  <Characters>24839</Characters>
  <Application>Microsoft Office Word</Application>
  <DocSecurity>4</DocSecurity>
  <Lines>206</Lines>
  <Paragraphs>58</Paragraphs>
  <ScaleCrop>false</ScaleCrop>
  <Company/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cloudconvert_5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