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31475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 au Français 1</w:t>
      </w:r>
    </w:p>
    <w:p w:rsidR="00000000" w:rsidRDefault="00031475">
      <w:pPr>
        <w:numPr>
          <w:ilvl w:val="0"/>
          <w:numId w:val="1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Français 1</w:t>
      </w:r>
    </w:p>
    <w:p w:rsidR="00000000" w:rsidRDefault="00031475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Bienvenue, professeurs !</w:t>
      </w:r>
    </w:p>
    <w:p w:rsidR="00000000" w:rsidRDefault="00031475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Credits</w:t>
      </w:r>
    </w:p>
    <w:p w:rsidR="00000000" w:rsidRDefault="00031475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Ressources pour les élèves</w:t>
      </w:r>
      <w:r>
        <w:rPr>
          <w:lang w:val="en-US" w:eastAsia="zh-CN" w:bidi="ar-SA"/>
        </w:rPr>
        <w:t xml:space="preserve"> (Student Resources)</w:t>
      </w:r>
    </w:p>
    <w:p w:rsidR="00000000" w:rsidRDefault="00031475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Bienvenue !</w:t>
      </w:r>
    </w:p>
    <w:p w:rsidR="00000000" w:rsidRDefault="00031475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Sample Activities</w:t>
      </w:r>
    </w:p>
    <w:p w:rsidR="00000000" w:rsidRDefault="00031475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Sample Recording Activities</w:t>
      </w:r>
    </w:p>
    <w:p w:rsidR="00000000" w:rsidRDefault="00031475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Why Is Learning Another Language Important?</w:t>
      </w:r>
    </w:p>
    <w:p w:rsidR="00000000" w:rsidRDefault="00031475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Why Should Y</w:t>
      </w:r>
      <w:r>
        <w:rPr>
          <w:lang w:val="en-US" w:eastAsia="zh-CN" w:bidi="ar-SA"/>
        </w:rPr>
        <w:t>ou Learn French?</w:t>
      </w:r>
    </w:p>
    <w:p w:rsidR="00000000" w:rsidRDefault="00031475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Cartes du monde francophone</w:t>
      </w:r>
    </w:p>
    <w:p w:rsidR="00000000" w:rsidRDefault="00031475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continents</w:t>
      </w:r>
    </w:p>
    <w:p w:rsidR="00000000" w:rsidRDefault="00031475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France</w:t>
      </w:r>
    </w:p>
    <w:p w:rsidR="00000000" w:rsidRDefault="00031475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Sénégal</w:t>
      </w:r>
    </w:p>
    <w:p w:rsidR="00000000" w:rsidRDefault="00031475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Haïti</w:t>
      </w:r>
    </w:p>
    <w:p w:rsidR="00000000" w:rsidRDefault="00031475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Monaco</w:t>
      </w:r>
    </w:p>
    <w:p w:rsidR="00000000" w:rsidRDefault="00031475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Côte d'Ivoire</w:t>
      </w:r>
    </w:p>
    <w:p w:rsidR="00000000" w:rsidRDefault="00031475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Suisse</w:t>
      </w:r>
    </w:p>
    <w:p w:rsidR="00000000" w:rsidRDefault="00031475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Burkina Faso</w:t>
      </w:r>
    </w:p>
    <w:p w:rsidR="00000000" w:rsidRDefault="00031475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Canada</w:t>
      </w:r>
    </w:p>
    <w:p w:rsidR="00000000" w:rsidRDefault="00031475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Rwanda</w:t>
      </w:r>
    </w:p>
    <w:p w:rsidR="00000000" w:rsidRDefault="00031475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Belgique</w:t>
      </w:r>
    </w:p>
    <w:p w:rsidR="00000000" w:rsidRDefault="00031475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Maroc</w:t>
      </w:r>
    </w:p>
    <w:p w:rsidR="00000000" w:rsidRDefault="00031475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Cameroun</w:t>
      </w:r>
    </w:p>
    <w:p w:rsidR="00000000" w:rsidRDefault="00031475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Luxembourg</w:t>
      </w:r>
    </w:p>
    <w:p w:rsidR="00000000" w:rsidRDefault="00031475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pour enseigner sur Internet</w:t>
      </w:r>
    </w:p>
    <w:p w:rsidR="00000000" w:rsidRDefault="00031475">
      <w:pPr>
        <w:numPr>
          <w:ilvl w:val="0"/>
          <w:numId w:val="1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Student Surv</w:t>
      </w:r>
      <w:r>
        <w:rPr>
          <w:lang w:val="en-US" w:eastAsia="zh-CN" w:bidi="ar-SA"/>
        </w:rPr>
        <w:t>ey</w:t>
      </w:r>
    </w:p>
    <w:p w:rsidR="00000000" w:rsidRDefault="00031475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1 : Les présentations et faire connaissance</w:t>
      </w:r>
    </w:p>
    <w:p w:rsidR="00000000" w:rsidRDefault="00031475">
      <w:pPr>
        <w:numPr>
          <w:ilvl w:val="0"/>
          <w:numId w:val="2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 au chapitre 1</w:t>
      </w:r>
    </w:p>
    <w:p w:rsidR="00000000" w:rsidRDefault="00031475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1 Scope and Objectives</w:t>
      </w:r>
    </w:p>
    <w:p w:rsidR="00000000" w:rsidRDefault="00031475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1.1 : Les salutations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salutations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noms et Ça va ?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Tu vs. vous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Phonétique de base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politesse (</w:t>
      </w:r>
      <w:r>
        <w:rPr>
          <w:i/>
          <w:iCs/>
          <w:lang w:val="en-US" w:eastAsia="zh-CN" w:bidi="ar-SA"/>
        </w:rPr>
        <w:t>en anglais)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« Bonjour » ou « salut »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salutations dans le monde francophone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salutations en France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 calendrier en France 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d'autres matières : les Gaulois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031475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Pratique 1 : Les salutations</w:t>
      </w:r>
    </w:p>
    <w:p w:rsidR="00000000" w:rsidRDefault="00031475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031475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031475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Oral 3</w:t>
      </w:r>
    </w:p>
    <w:p w:rsidR="00000000" w:rsidRDefault="00031475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Prati</w:t>
      </w:r>
      <w:r>
        <w:rPr>
          <w:i/>
          <w:iCs/>
          <w:lang w:val="en-US" w:eastAsia="zh-CN" w:bidi="ar-SA"/>
        </w:rPr>
        <w:t>que 2 : Les noms</w:t>
      </w:r>
    </w:p>
    <w:p w:rsidR="00000000" w:rsidRDefault="00031475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Pratique 3 : Ça va ?</w:t>
      </w:r>
    </w:p>
    <w:p w:rsidR="00000000" w:rsidRDefault="00031475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Pratique 4 : Tu vs. vous</w:t>
      </w:r>
    </w:p>
    <w:p w:rsidR="00000000" w:rsidRDefault="00031475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Écoute 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Rue Sainte-Catherine, Bordeaux, France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Documents authentiques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salutations - Carte bleue Visa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salutations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</w:t>
      </w:r>
      <w:r>
        <w:rPr>
          <w:i/>
          <w:iCs/>
          <w:lang w:val="en-US" w:eastAsia="zh-CN" w:bidi="ar-SA"/>
        </w:rPr>
        <w:t>trevue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Rencontre Mélanie !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Conversations et présentation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salutations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salutations avec tu et vous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Bonjour !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kinesthésiques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Conversations</w:t>
      </w:r>
    </w:p>
    <w:p w:rsidR="00000000" w:rsidRDefault="00031475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1.2 : Faisons</w:t>
      </w:r>
      <w:r>
        <w:rPr>
          <w:i/>
          <w:iCs/>
          <w:lang w:val="en-US" w:eastAsia="zh-CN" w:bidi="ar-SA"/>
        </w:rPr>
        <w:t xml:space="preserve"> connaissance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nationalités et les origines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Masculin vs. féminin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Je ne suis pas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L'âge et les nombres de 0 à 20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Je n'ai pas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Expressions utiles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Expressions de politesse et pour contacter quelqu'un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nombres de 20 à 1000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Formes de "</w:t>
      </w:r>
      <w:r>
        <w:rPr>
          <w:i/>
          <w:iCs/>
          <w:lang w:val="en-US" w:eastAsia="zh-CN" w:bidi="ar-SA"/>
        </w:rPr>
        <w:t>votre"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L'alphabet et les accents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toilettes (en anglais)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francophonie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formules de politesse dans le monde francophone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coordonnées en France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claviers français et américains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5 : Les nationalités et les origines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</w:t>
      </w:r>
      <w:r>
        <w:rPr>
          <w:i/>
          <w:iCs/>
          <w:lang w:val="en-US" w:eastAsia="zh-CN" w:bidi="ar-SA"/>
        </w:rPr>
        <w:t>oute et oral 1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3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et écriture 1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et écriture 2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et écriture 3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6 : Masculin et féminin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7 : Les nombres de</w:t>
      </w:r>
      <w:r>
        <w:rPr>
          <w:i/>
          <w:iCs/>
          <w:lang w:val="en-US" w:eastAsia="zh-CN" w:bidi="ar-SA"/>
        </w:rPr>
        <w:t xml:space="preserve"> 0 à 10 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et écriture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8 : L'âge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et oral 1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et oral 2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Écoute 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9 : J'ai vs. je n'ai pas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10 : Expressions utiles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et oral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et lecture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</w:t>
      </w:r>
      <w:r>
        <w:rPr>
          <w:i/>
          <w:iCs/>
          <w:lang w:val="en-US" w:eastAsia="zh-CN" w:bidi="ar-SA"/>
        </w:rPr>
        <w:t>e 11 : Expressions de politesse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et oral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12 : Les nombres de 1 à 1000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13 : L'arithmétique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14 : Pour conta</w:t>
      </w:r>
      <w:r>
        <w:rPr>
          <w:i/>
          <w:iCs/>
          <w:lang w:val="en-US" w:eastAsia="zh-CN" w:bidi="ar-SA"/>
        </w:rPr>
        <w:t>cter quelqu'un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 1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 2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3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15 : L'alphabet et les accents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1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 1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 2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 3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Lyon, France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</w:t>
      </w:r>
      <w:r>
        <w:rPr>
          <w:i/>
          <w:iCs/>
          <w:lang w:val="en-US" w:eastAsia="zh-CN" w:bidi="ar-SA"/>
        </w:rPr>
        <w:t>ents authentiques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Café de Flore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Flux d'immigration par continent d'origine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numéros à connaître en cas d'urgence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journée des carrières maritimes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Entrevue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L'école en France 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Bonjour, Sandra !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Conversations et présentation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nationalités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Faisons c</w:t>
      </w:r>
      <w:r>
        <w:rPr>
          <w:i/>
          <w:iCs/>
          <w:lang w:val="en-US" w:eastAsia="zh-CN" w:bidi="ar-SA"/>
        </w:rPr>
        <w:t>onnaissance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À la banque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kinesthésiques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Quel numéro ?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numéros d'élimination</w:t>
      </w:r>
    </w:p>
    <w:p w:rsidR="00000000" w:rsidRDefault="00031475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1.3 : Qui est-ce ?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présentations et les gens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Adjecti</w:t>
      </w:r>
      <w:r>
        <w:rPr>
          <w:i/>
          <w:iCs/>
          <w:lang w:val="en-US" w:eastAsia="zh-CN" w:bidi="ar-SA"/>
        </w:rPr>
        <w:t>fs possessifs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Qui est-ce ?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négation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pronoms sujets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Formation de questions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courtoisie (en anglais)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L'Hexagone (en anglais)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hommes et les femmes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France en quelques données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16 : Les présentations et les gens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Oral 2 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17 : Adjectifs possessifs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3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et écriture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18 : Qui est-ce ?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3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4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5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  <w:r>
        <w:rPr>
          <w:i/>
          <w:iCs/>
          <w:lang w:val="en-US" w:eastAsia="zh-CN" w:bidi="ar-SA"/>
        </w:rPr>
        <w:t>1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4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5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lecture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3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19 : La négation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20 : Les pronoms sujets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Lecture 1 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Lecture 2 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</w:t>
      </w:r>
      <w:r>
        <w:rPr>
          <w:i/>
          <w:iCs/>
          <w:lang w:val="en-US" w:eastAsia="zh-CN" w:bidi="ar-SA"/>
        </w:rPr>
        <w:t>que 21 : Questions avec intonation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22 : Questions avec inversion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23 : Questions avec « est-ce que »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24 : Questions avec « n'est-ce pas »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</w:t>
      </w:r>
      <w:r>
        <w:rPr>
          <w:i/>
          <w:iCs/>
          <w:lang w:val="en-US" w:eastAsia="zh-CN" w:bidi="ar-SA"/>
        </w:rPr>
        <w:t>ure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25 : Questions de tous types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Écoute 1 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Vue depuis la tour Eiffel, Paris, France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Documents authentiques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Petite Chaise 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Entrevue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Qui est-ce ?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Bonjour Adeline !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</w:t>
      </w:r>
      <w:r>
        <w:rPr>
          <w:i/>
          <w:iCs/>
          <w:lang w:val="en-US" w:eastAsia="zh-CN" w:bidi="ar-SA"/>
        </w:rPr>
        <w:t>ations et présentation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Faisons connaissance 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Connais-tu mes amis ?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kinesthésiques</w:t>
      </w:r>
    </w:p>
    <w:p w:rsidR="00000000" w:rsidRDefault="0003147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présentations</w:t>
      </w:r>
    </w:p>
    <w:p w:rsidR="00000000" w:rsidRDefault="00031475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Vidéos avant et après 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salutations vidéo : partie 1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saluta</w:t>
      </w:r>
      <w:r>
        <w:rPr>
          <w:i/>
          <w:iCs/>
          <w:lang w:val="en-US" w:eastAsia="zh-CN" w:bidi="ar-SA"/>
        </w:rPr>
        <w:t>tions vidéo : partie 2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présentations vidéo 1 : partie 1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présentations vidéo 1 : partie 2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présentations vidéo 2 : partie 1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présentations vidéo 2 : partie 2</w:t>
      </w:r>
    </w:p>
    <w:p w:rsidR="00000000" w:rsidRDefault="00031475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Révision du chapitre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Assessments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Context </w:t>
      </w:r>
      <w:r>
        <w:rPr>
          <w:lang w:val="en-US" w:eastAsia="zh-CN" w:bidi="ar-SA"/>
        </w:rPr>
        <w:t>and Guiding Questions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031475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 classique</w:t>
      </w:r>
    </w:p>
    <w:p w:rsidR="00000000" w:rsidRDefault="0003147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 des compétences : Oral</w:t>
      </w:r>
    </w:p>
    <w:p w:rsidR="00000000" w:rsidRDefault="00031475">
      <w:pPr>
        <w:numPr>
          <w:ilvl w:val="1"/>
          <w:numId w:val="2"/>
        </w:numPr>
        <w:spacing w:after="240"/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 des compétences : Écriture</w:t>
      </w:r>
    </w:p>
    <w:p w:rsidR="00000000" w:rsidRDefault="00031475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2 : L'école, les</w:t>
      </w:r>
      <w:r>
        <w:rPr>
          <w:i/>
          <w:iCs/>
          <w:lang w:val="en-US" w:eastAsia="zh-CN" w:bidi="ar-SA"/>
        </w:rPr>
        <w:t xml:space="preserve"> fournitures scolaires, le calendrier et l'emploi du temps</w:t>
      </w:r>
    </w:p>
    <w:p w:rsidR="00000000" w:rsidRDefault="00031475">
      <w:pPr>
        <w:numPr>
          <w:ilvl w:val="0"/>
          <w:numId w:val="3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 au chapitre 2</w:t>
      </w:r>
    </w:p>
    <w:p w:rsidR="00000000" w:rsidRDefault="00031475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2 Scope and Objectives</w:t>
      </w:r>
    </w:p>
    <w:p w:rsidR="00000000" w:rsidRDefault="00031475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2.1 : L'école et les fournitures scolaires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L'école et les gens à l'école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articles indéfinis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objets d</w:t>
      </w:r>
      <w:r>
        <w:rPr>
          <w:i/>
          <w:iCs/>
          <w:lang w:val="en-US" w:eastAsia="zh-CN" w:bidi="ar-SA"/>
        </w:rPr>
        <w:t>e la classe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Qu'est-ce que c'est ? / Qu'est-ce que… ? / Est-ce que... ?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Il y a vs. Il a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genre des noms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Où ?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pluriel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Pronoms sujets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Avoir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couleurs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L'accord des adjectifs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Jardins à la française (en anglais)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Organisation des écoles en France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rentrée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L'éducation dans le monde francophone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 : L'école et les gens à l'école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et écriture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 : Les articles indéfinis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3 : Les objets de la salle de classe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</w:t>
      </w:r>
      <w:r>
        <w:rPr>
          <w:i/>
          <w:iCs/>
          <w:lang w:val="en-US" w:eastAsia="zh-CN" w:bidi="ar-SA"/>
        </w:rPr>
        <w:t>oute 2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4 : Genre des noms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Écoute 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5 : Prépositions de lieu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et écriture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6 : Le pluriel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Écoute 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7 </w:t>
      </w:r>
      <w:r>
        <w:rPr>
          <w:i/>
          <w:iCs/>
          <w:lang w:val="en-US" w:eastAsia="zh-CN" w:bidi="ar-SA"/>
        </w:rPr>
        <w:t>: Pronoms sujets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8 : Avoir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9 : Les couleurs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et écriture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Festival de ja</w:t>
      </w:r>
      <w:r>
        <w:rPr>
          <w:i/>
          <w:iCs/>
          <w:lang w:val="en-US" w:eastAsia="zh-CN" w:bidi="ar-SA"/>
        </w:rPr>
        <w:t>zz à Montréal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Documents authentiques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Festival de comédies de boulevard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Entrées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Ouin-ouin mon pingouin zin-zin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Entrevues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Doris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Bonjour, Roseline !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français est une langue très importante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Conversations et présentation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L'école : l'emploi du temps, le calen</w:t>
      </w:r>
      <w:r>
        <w:rPr>
          <w:i/>
          <w:iCs/>
          <w:lang w:val="en-US" w:eastAsia="zh-CN" w:bidi="ar-SA"/>
        </w:rPr>
        <w:t>drier scolaire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Il faut être poli en classe !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C'est moi le prof ce matin !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kinesthésiques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Fast Hands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Qu'est-ce que c'est ?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Flyswatter</w:t>
      </w:r>
    </w:p>
    <w:p w:rsidR="00000000" w:rsidRDefault="00031475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2.2 : Les activités à fa</w:t>
      </w:r>
      <w:r>
        <w:rPr>
          <w:i/>
          <w:iCs/>
          <w:lang w:val="en-US" w:eastAsia="zh-CN" w:bidi="ar-SA"/>
        </w:rPr>
        <w:t>ire en classe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choses à faire en classe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négation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professeur dit…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Commandes singulières et plurielles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matières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articles définis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Il me faut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expressions avec avoir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À propos du Luxembourg (en anglais)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relat</w:t>
      </w:r>
      <w:r>
        <w:rPr>
          <w:i/>
          <w:iCs/>
          <w:lang w:val="en-US" w:eastAsia="zh-CN" w:bidi="ar-SA"/>
        </w:rPr>
        <w:t>ion élève-professeur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Québec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10 : Les choses à faire en classe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1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11 : La négation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Écoute 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12 : Command</w:t>
      </w:r>
      <w:r>
        <w:rPr>
          <w:i/>
          <w:iCs/>
          <w:lang w:val="en-US" w:eastAsia="zh-CN" w:bidi="ar-SA"/>
        </w:rPr>
        <w:t>es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13 : Les matières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14 : Les articles définis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1 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15 : Il me faut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16 : Les expressions ave</w:t>
      </w:r>
      <w:r>
        <w:rPr>
          <w:i/>
          <w:iCs/>
          <w:lang w:val="en-US" w:eastAsia="zh-CN" w:bidi="ar-SA"/>
        </w:rPr>
        <w:t>c avoir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4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5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6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et oral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17 : Comment décrire les cours à l'école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Château Fron</w:t>
      </w:r>
      <w:r>
        <w:rPr>
          <w:i/>
          <w:iCs/>
          <w:lang w:val="en-US" w:eastAsia="zh-CN" w:bidi="ar-SA"/>
        </w:rPr>
        <w:t>tenac, Québec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Documents authentiques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Une école française à Montréal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Rentrée des classes 2015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Entrevue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Joël à l'école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Conversations et présentation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activités en cours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cours d'espagnol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activités en classe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</w:t>
      </w:r>
      <w:r>
        <w:rPr>
          <w:i/>
          <w:iCs/>
          <w:lang w:val="en-US" w:eastAsia="zh-CN" w:bidi="ar-SA"/>
        </w:rPr>
        <w:t>artie 1 : Écriture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2 : Oral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kinesthésiques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professeur dit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Allez...</w:t>
      </w:r>
    </w:p>
    <w:p w:rsidR="00000000" w:rsidRDefault="00031475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2.3 : L'emploi du temps et le calendrier scolaire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L'emploi du temps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L'heure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L'heure traditionnelle </w:t>
      </w:r>
      <w:r>
        <w:rPr>
          <w:i/>
          <w:iCs/>
          <w:lang w:val="en-US" w:eastAsia="zh-CN" w:bidi="ar-SA"/>
        </w:rPr>
        <w:t>et officielle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date et les saisons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Description du calendrier français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Rythmes de vie à la française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L'heure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calendriers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18 : L'emploi du temps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et écriture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19 : L'heure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  <w:r>
        <w:rPr>
          <w:i/>
          <w:iCs/>
          <w:lang w:val="en-US" w:eastAsia="zh-CN" w:bidi="ar-SA"/>
        </w:rPr>
        <w:t>1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3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et oral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Lecture 2 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3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1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20 : La date et les saisons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Lecture 2 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3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4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  <w:r>
        <w:rPr>
          <w:i/>
          <w:iCs/>
          <w:lang w:val="en-US" w:eastAsia="zh-CN" w:bidi="ar-SA"/>
        </w:rPr>
        <w:t xml:space="preserve"> 4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5</w:t>
      </w:r>
    </w:p>
    <w:p w:rsidR="00000000" w:rsidRDefault="0003147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Hôtel de glace, Québec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Document authentique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Pub Citroën 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Entrevue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Gilles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Conversations et présentation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On discute des cours !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L'emploi du temps et le calendrier scolaire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J'ai trois cours aujourd'hui !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</w:t>
      </w:r>
      <w:r>
        <w:rPr>
          <w:lang w:val="en-US" w:eastAsia="zh-CN" w:bidi="ar-SA"/>
        </w:rPr>
        <w:t>ecklist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kinesthésiques</w:t>
      </w:r>
    </w:p>
    <w:p w:rsidR="00000000" w:rsidRDefault="0003147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Quand est ton anniversaire ?</w:t>
      </w:r>
    </w:p>
    <w:p w:rsidR="00000000" w:rsidRDefault="00031475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Vidéos avant et après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L'école vidéo : partie 1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L'école vidéo : partie 2</w:t>
      </w:r>
    </w:p>
    <w:p w:rsidR="00000000" w:rsidRDefault="00031475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Révision du chapitre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  <w:r>
        <w:rPr>
          <w:lang w:val="en-US" w:eastAsia="zh-CN" w:bidi="ar-SA"/>
        </w:rPr>
        <w:t>s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 and Guiding Questions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031475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 classique</w:t>
      </w:r>
    </w:p>
    <w:p w:rsidR="00000000" w:rsidRDefault="0003147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 des compétences : Oral</w:t>
      </w:r>
    </w:p>
    <w:p w:rsidR="00000000" w:rsidRDefault="00031475">
      <w:pPr>
        <w:numPr>
          <w:ilvl w:val="1"/>
          <w:numId w:val="3"/>
        </w:numPr>
        <w:spacing w:after="240"/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 des compétences : Écriture</w:t>
      </w:r>
    </w:p>
    <w:p w:rsidR="00000000" w:rsidRDefault="00031475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3 : Me</w:t>
      </w:r>
      <w:r>
        <w:rPr>
          <w:i/>
          <w:iCs/>
          <w:lang w:val="en-US" w:eastAsia="zh-CN" w:bidi="ar-SA"/>
        </w:rPr>
        <w:t>s amis et les choses à faire après l'école</w:t>
      </w:r>
    </w:p>
    <w:p w:rsidR="00000000" w:rsidRDefault="00031475">
      <w:pPr>
        <w:numPr>
          <w:ilvl w:val="0"/>
          <w:numId w:val="4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 au chapitre 3</w:t>
      </w:r>
    </w:p>
    <w:p w:rsidR="00000000" w:rsidRDefault="00031475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3 Scope and Objectives</w:t>
      </w:r>
    </w:p>
    <w:p w:rsidR="00000000" w:rsidRDefault="00031475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3.1 : Mes amis et leurs descriptions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personnes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Les adjectifs possessifs 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Qui est-ce ? 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description des gens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L'accord </w:t>
      </w:r>
      <w:r>
        <w:rPr>
          <w:i/>
          <w:iCs/>
          <w:lang w:val="en-US" w:eastAsia="zh-CN" w:bidi="ar-SA"/>
        </w:rPr>
        <w:t>des adjectifs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francophonie (en anglais)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L'amitié en France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L'Asie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 : Les personnes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 : Les adjectifs possessifs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3 : Être et nationalités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</w:t>
      </w:r>
      <w:r>
        <w:rPr>
          <w:i/>
          <w:iCs/>
          <w:lang w:val="en-US" w:eastAsia="zh-CN" w:bidi="ar-SA"/>
        </w:rPr>
        <w:t xml:space="preserve">ral 2 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4 : Les adjectifs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4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Ho Chi Minh Ville, Vietnam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Documents authentiques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concert des professeurs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Festival de Jazz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Conversations et pré</w:t>
      </w:r>
      <w:r>
        <w:rPr>
          <w:i/>
          <w:iCs/>
          <w:lang w:val="en-US" w:eastAsia="zh-CN" w:bidi="ar-SA"/>
        </w:rPr>
        <w:t>sentation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amis, les descriptions et les nationalités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 famille et moi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kinesthésiques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Changez de place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Conjugation Race</w:t>
      </w:r>
    </w:p>
    <w:p w:rsidR="00000000" w:rsidRDefault="00031475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3.2 : Les choses à faire après l'</w:t>
      </w:r>
      <w:r>
        <w:rPr>
          <w:i/>
          <w:iCs/>
          <w:lang w:val="en-US" w:eastAsia="zh-CN" w:bidi="ar-SA"/>
        </w:rPr>
        <w:t>école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préférences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L'article défini et aimer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J'aime...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Conjugaison des verbes réguliers en -er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Conjugaison des verbes en -ger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Conjugaison des verbes en -cer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Conjugaison des verbes en -yer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activités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Envoyer des textos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</w:t>
      </w:r>
      <w:r>
        <w:rPr>
          <w:i/>
          <w:iCs/>
          <w:lang w:val="en-US" w:eastAsia="zh-CN" w:bidi="ar-SA"/>
        </w:rPr>
        <w:t xml:space="preserve"> chanson française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5 : Les préférences et aimer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3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3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et oral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 1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 2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6 : Activités et objets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7 : Verbes réguliers en -er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3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3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8 : Conjugaison des verbes en -er, -ger, -cer et -yer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  <w:r>
        <w:rPr>
          <w:i/>
          <w:iCs/>
          <w:lang w:val="en-US" w:eastAsia="zh-CN" w:bidi="ar-SA"/>
        </w:rPr>
        <w:t xml:space="preserve"> 3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4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Temple bouddhiste à Luang Prabang, Laos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Documents authentiques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60 secondes sur Facebook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Apprendre à jouer du jazz dans un orchestre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Cours de piano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Conversations et présentation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activités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Est-ce que tu aimes... ?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kinesthésiques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Battleship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Oui ou non ?</w:t>
      </w:r>
    </w:p>
    <w:p w:rsidR="00000000" w:rsidRDefault="00031475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3.3 : Mes désirs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Qu'est-ce que tu veux ?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articles définis et indéfinis avec aimer et vouloi</w:t>
      </w:r>
      <w:r>
        <w:rPr>
          <w:i/>
          <w:iCs/>
          <w:lang w:val="en-US" w:eastAsia="zh-CN" w:bidi="ar-SA"/>
        </w:rPr>
        <w:t>r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couleurs et les adjectifs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adjectifs réguliers et irréguliers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C'est </w:t>
      </w:r>
      <w:r>
        <w:rPr>
          <w:lang w:val="en-US" w:eastAsia="zh-CN" w:bidi="ar-SA"/>
        </w:rPr>
        <w:t>vs.</w:t>
      </w:r>
      <w:r>
        <w:rPr>
          <w:i/>
          <w:iCs/>
          <w:lang w:val="en-US" w:eastAsia="zh-CN" w:bidi="ar-SA"/>
        </w:rPr>
        <w:t xml:space="preserve"> Il/Elle est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ados et le transport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d'autres matières : La France et les nouvelles technologies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Pratiques 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9 : Les objets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Oral 1 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3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</w:t>
      </w:r>
      <w:r>
        <w:rPr>
          <w:i/>
          <w:iCs/>
          <w:lang w:val="en-US" w:eastAsia="zh-CN" w:bidi="ar-SA"/>
        </w:rPr>
        <w:t>criture 1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3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10 : Les articles définis et indéfinis avec aimer et vouloir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3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11 : Les couleurs et les adjectifs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Lecture et </w:t>
      </w: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12 : Les adjectifs réguliers et irréguliers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1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13 : C'est vs. Il est/Elle est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</w:t>
      </w:r>
      <w:r>
        <w:rPr>
          <w:i/>
          <w:iCs/>
          <w:lang w:val="en-US" w:eastAsia="zh-CN" w:bidi="ar-SA"/>
        </w:rPr>
        <w:t>emple antique d'Angkor Wat, Cambodge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Document authentique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migration c'est quoi ?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Entrevue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 sac à dos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et présentation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Mes goûts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C'est ton anniversaire !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</w:t>
      </w:r>
      <w:r>
        <w:rPr>
          <w:i/>
          <w:iCs/>
          <w:lang w:val="en-US" w:eastAsia="zh-CN" w:bidi="ar-SA"/>
        </w:rPr>
        <w:t>ités kinesthésiques</w:t>
      </w:r>
    </w:p>
    <w:p w:rsidR="00000000" w:rsidRDefault="0003147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Rally Robin</w:t>
      </w:r>
    </w:p>
    <w:p w:rsidR="00000000" w:rsidRDefault="00031475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Avant et après vidéos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J'aime/Je n'aime pas vidéo : partie 1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J'aime/Je n'aime pas vidéo : partie 2</w:t>
      </w:r>
    </w:p>
    <w:p w:rsidR="00000000" w:rsidRDefault="00031475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Révision du chapitre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Assessments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 and Guiding Questions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</w:t>
      </w:r>
      <w:r>
        <w:rPr>
          <w:lang w:val="en-US" w:eastAsia="zh-CN" w:bidi="ar-SA"/>
        </w:rPr>
        <w:t>g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 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031475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 classique</w:t>
      </w:r>
    </w:p>
    <w:p w:rsidR="00000000" w:rsidRDefault="0003147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 des compétences : Oral</w:t>
      </w:r>
    </w:p>
    <w:p w:rsidR="00000000" w:rsidRDefault="00031475">
      <w:pPr>
        <w:numPr>
          <w:ilvl w:val="1"/>
          <w:numId w:val="4"/>
        </w:numPr>
        <w:spacing w:after="240"/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 des compétences : Écriture</w:t>
      </w:r>
    </w:p>
    <w:p w:rsidR="00000000" w:rsidRDefault="00031475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4 : Ma famille, les descriptions et les parties du corps</w:t>
      </w:r>
    </w:p>
    <w:p w:rsidR="00000000" w:rsidRDefault="00031475">
      <w:pPr>
        <w:numPr>
          <w:ilvl w:val="0"/>
          <w:numId w:val="5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 au chapitre 4</w:t>
      </w:r>
    </w:p>
    <w:p w:rsidR="00000000" w:rsidRDefault="00031475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4 Scope and Objectives</w:t>
      </w:r>
    </w:p>
    <w:p w:rsidR="00000000" w:rsidRDefault="00031475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4.1 : Ma famille et les professions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famille 1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Les adjectifs possessifs 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famille 2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possession avec « de »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professions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à Monaco (en anglais)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familles en France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familles en Afrique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noms de famille en France et au Canada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 : La famille 1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 : Les adjectifs possessifs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</w:t>
      </w:r>
      <w:r>
        <w:rPr>
          <w:i/>
          <w:iCs/>
          <w:lang w:val="en-US" w:eastAsia="zh-CN" w:bidi="ar-SA"/>
        </w:rPr>
        <w:t>que 3 : La famille 2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4 : La possession avec « de »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5 : Les professions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et oral 1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et oral 2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e</w:t>
      </w:r>
      <w:r>
        <w:rPr>
          <w:i/>
          <w:iCs/>
          <w:lang w:val="en-US" w:eastAsia="zh-CN" w:bidi="ar-SA"/>
        </w:rPr>
        <w:t>t écriture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Ksar d'Aït Ben Haddou, Maroc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Documents authentiques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Les animaux 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animaux de compagnie en France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Entrevue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Entrevue avec Abdallah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et présentation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famille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Je vous présente ma famille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</w:t>
      </w:r>
      <w:r>
        <w:rPr>
          <w:i/>
          <w:iCs/>
          <w:lang w:val="en-US" w:eastAsia="zh-CN" w:bidi="ar-SA"/>
        </w:rPr>
        <w:t>erro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kinesthésiques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Two truths and a lie</w:t>
      </w:r>
    </w:p>
    <w:p w:rsidR="00000000" w:rsidRDefault="00031475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4.2 : Les descriptions de l'extérieur et de l'intérieur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questions à propos des gens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L'accord des adjectifs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être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adject</w:t>
      </w:r>
      <w:r>
        <w:rPr>
          <w:i/>
          <w:iCs/>
          <w:lang w:val="en-US" w:eastAsia="zh-CN" w:bidi="ar-SA"/>
        </w:rPr>
        <w:t>ifs particuliers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adjectifs qui précèdent le nom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Quelques adjectifs irréguliers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adjectifs irréguliers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adverbes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mariage en France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enfants en France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Grandir dans le monde francophone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d'autres matières : Le Gouvernement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</w:t>
      </w:r>
      <w:r>
        <w:rPr>
          <w:i/>
          <w:iCs/>
          <w:lang w:val="en-US" w:eastAsia="zh-CN" w:bidi="ar-SA"/>
        </w:rPr>
        <w:t>s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6 : Les adjectifs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7 : Être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et écriture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8 : Les adjectifs qui précèdent le nom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3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  <w:r>
        <w:rPr>
          <w:i/>
          <w:iCs/>
          <w:lang w:val="en-US" w:eastAsia="zh-CN" w:bidi="ar-SA"/>
        </w:rPr>
        <w:t xml:space="preserve"> 2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9 : Les adjectifs réguliers et irréguliers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 1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 2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3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4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5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10 : C'est vs. Il/Elle est...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Alger, Algérie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Documen</w:t>
      </w:r>
      <w:r>
        <w:rPr>
          <w:i/>
          <w:iCs/>
          <w:lang w:val="en-US" w:eastAsia="zh-CN" w:bidi="ar-SA"/>
        </w:rPr>
        <w:t>ts authentiques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anatomies des héros de cinéma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Entrevues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Bruno Legrand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amis de Joël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et présentation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descriptions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Moi, je suis...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Liste de vocabulaire 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kinesthésiqu</w:t>
      </w:r>
      <w:r>
        <w:rPr>
          <w:i/>
          <w:iCs/>
          <w:lang w:val="en-US" w:eastAsia="zh-CN" w:bidi="ar-SA"/>
        </w:rPr>
        <w:t>es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Comment le faire</w:t>
      </w:r>
    </w:p>
    <w:p w:rsidR="00000000" w:rsidRDefault="00031475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4.3 : Les parties du corps et les descriptions physiques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parties du corps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L'article défini avec les parties du corps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adjectifs descriptifs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adjectifs à cinq formes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animaux domestique</w:t>
      </w:r>
      <w:r>
        <w:rPr>
          <w:i/>
          <w:iCs/>
          <w:lang w:val="en-US" w:eastAsia="zh-CN" w:bidi="ar-SA"/>
        </w:rPr>
        <w:t>s en France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Autres structures familiales en France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L'Afrique du Nord et le Moyen-Orient francophones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d'autres matières : Sciences, anatomie, physiologie et génétique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11 : Les parties du corps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12 : Les parti</w:t>
      </w:r>
      <w:r>
        <w:rPr>
          <w:i/>
          <w:iCs/>
          <w:lang w:val="en-US" w:eastAsia="zh-CN" w:bidi="ar-SA"/>
        </w:rPr>
        <w:t xml:space="preserve">es du corps avec les adjectifs 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Oral 2 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et écoute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13 : Les adjectifs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Oral 1 </w:t>
      </w:r>
    </w:p>
    <w:p w:rsidR="00000000" w:rsidRDefault="0003147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Pyramides de Gizeh, Égypte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Documents authentiques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Objectifs mince et belle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Ce que le stress peut faire pour le corps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parties du corps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Entrevue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Je viens de Belgique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et présentation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 téléphone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L'homme idéal/la femme idéale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</w:t>
      </w:r>
      <w:r>
        <w:rPr>
          <w:i/>
          <w:iCs/>
          <w:lang w:val="en-US" w:eastAsia="zh-CN" w:bidi="ar-SA"/>
        </w:rPr>
        <w:t>inesthésiques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monstre, partie 1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monstre, partie 2</w:t>
      </w:r>
    </w:p>
    <w:p w:rsidR="00000000" w:rsidRDefault="0003147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 monstre</w:t>
      </w:r>
    </w:p>
    <w:p w:rsidR="00000000" w:rsidRDefault="00031475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Vidéos avant et après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famille vidéo : partie 1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famille vidéo : partie 2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amis vidéo : partie 1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amis vidéo : partie 2</w:t>
      </w:r>
    </w:p>
    <w:p w:rsidR="00000000" w:rsidRDefault="00031475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Révision du chapitre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</w:t>
      </w:r>
      <w:r>
        <w:rPr>
          <w:lang w:val="en-US" w:eastAsia="zh-CN" w:bidi="ar-SA"/>
        </w:rPr>
        <w:t>rmance Assessments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 and Guiding Questions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031475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 classique</w:t>
      </w:r>
    </w:p>
    <w:p w:rsidR="00000000" w:rsidRDefault="0003147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 des compétences : Oral</w:t>
      </w:r>
    </w:p>
    <w:p w:rsidR="00000000" w:rsidRDefault="00031475">
      <w:pPr>
        <w:numPr>
          <w:ilvl w:val="1"/>
          <w:numId w:val="5"/>
        </w:numPr>
        <w:spacing w:after="240"/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 des compétences : Écritur</w:t>
      </w:r>
      <w:r>
        <w:rPr>
          <w:i/>
          <w:iCs/>
          <w:lang w:val="en-US" w:eastAsia="zh-CN" w:bidi="ar-SA"/>
        </w:rPr>
        <w:t>e</w:t>
      </w:r>
    </w:p>
    <w:p w:rsidR="00000000" w:rsidRDefault="00031475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5 : Mes activités et mes préférences</w:t>
      </w:r>
    </w:p>
    <w:p w:rsidR="00000000" w:rsidRDefault="00031475">
      <w:pPr>
        <w:numPr>
          <w:ilvl w:val="0"/>
          <w:numId w:val="6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 au chapitre 5</w:t>
      </w:r>
    </w:p>
    <w:p w:rsidR="00000000" w:rsidRDefault="00031475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5 Scope and Objectives</w:t>
      </w:r>
    </w:p>
    <w:p w:rsidR="00000000" w:rsidRDefault="00031475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5.1 : La météo et les vêtements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temps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fait </w:t>
      </w:r>
      <w:r>
        <w:rPr>
          <w:lang w:val="en-US" w:eastAsia="zh-CN" w:bidi="ar-SA"/>
        </w:rPr>
        <w:t>vs.</w:t>
      </w:r>
      <w:r>
        <w:rPr>
          <w:i/>
          <w:iCs/>
          <w:lang w:val="en-US" w:eastAsia="zh-CN" w:bidi="ar-SA"/>
        </w:rPr>
        <w:t xml:space="preserve"> J'ai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vêtements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Les verbes en -er 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Qu'est-ce que tu aimes faire</w:t>
      </w:r>
      <w:r>
        <w:rPr>
          <w:i/>
          <w:iCs/>
          <w:lang w:val="en-US" w:eastAsia="zh-CN" w:bidi="ar-SA"/>
        </w:rPr>
        <w:t xml:space="preserve"> ?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faire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Créole haïtien (en anglais)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Géographie et climat en France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Plantes et animaux en France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d'autres matières : Climat et météo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 : Le temps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Oral 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 : Il fait</w:t>
      </w:r>
      <w:r>
        <w:rPr>
          <w:lang w:val="en-US" w:eastAsia="zh-CN" w:bidi="ar-SA"/>
        </w:rPr>
        <w:t xml:space="preserve"> vs. </w:t>
      </w:r>
      <w:r>
        <w:rPr>
          <w:i/>
          <w:iCs/>
          <w:lang w:val="en-US" w:eastAsia="zh-CN" w:bidi="ar-SA"/>
        </w:rPr>
        <w:t>j'ai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Écoute 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3 : Les vêtements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et écriture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3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4 : Le verbe « porter »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  <w:r>
        <w:rPr>
          <w:i/>
          <w:iCs/>
          <w:lang w:val="en-US" w:eastAsia="zh-CN" w:bidi="ar-SA"/>
        </w:rPr>
        <w:t xml:space="preserve"> 2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3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5 : Expressions avec « faire »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6 : Les formes de « faire » 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4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5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3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7 : Expressio</w:t>
      </w:r>
      <w:r>
        <w:rPr>
          <w:i/>
          <w:iCs/>
          <w:lang w:val="en-US" w:eastAsia="zh-CN" w:bidi="ar-SA"/>
        </w:rPr>
        <w:t>ns avec « faire » et le temps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Haïti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Document authentique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Wider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Conversations et présentation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météo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vêtements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climat chez moi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1 : Écritur</w:t>
      </w:r>
      <w:r>
        <w:rPr>
          <w:i/>
          <w:iCs/>
          <w:lang w:val="en-US" w:eastAsia="zh-CN" w:bidi="ar-SA"/>
        </w:rPr>
        <w:t>e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2 : Oral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kinesthésiques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Coloring Competition</w:t>
      </w:r>
    </w:p>
    <w:p w:rsidR="00000000" w:rsidRDefault="00031475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5.2 : Les activités et les invitations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Les préférences 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en -er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négation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Quelques activités de plus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Les mots </w:t>
      </w:r>
      <w:r>
        <w:rPr>
          <w:i/>
          <w:iCs/>
          <w:lang w:val="en-US" w:eastAsia="zh-CN" w:bidi="ar-SA"/>
        </w:rPr>
        <w:t>interrogatifs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formation des questions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placement des adverbes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Triste lune de miel (en anglais)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Parkour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pétanque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Maison des jeunes et de la culture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8 : Les préférences 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9 : Les verbes en -er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10 : La négation 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11 : Quelques activités de plus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12 : Les mots interrogatifs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  <w:r>
        <w:rPr>
          <w:i/>
          <w:iCs/>
          <w:lang w:val="en-US" w:eastAsia="zh-CN" w:bidi="ar-SA"/>
        </w:rPr>
        <w:t xml:space="preserve"> 2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13 : Les adverbes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3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Guadeloupe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Documents authentiques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Louane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Grand jeu fraîcheur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Entrevues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Bonjour !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Salut Louis !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et</w:t>
      </w:r>
      <w:r>
        <w:rPr>
          <w:i/>
          <w:iCs/>
          <w:lang w:val="en-US" w:eastAsia="zh-CN" w:bidi="ar-SA"/>
        </w:rPr>
        <w:t xml:space="preserve"> présentation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activités et le temps libre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Qu'est-ce que tu aimes faire ?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kinesthésiques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Gesture Game</w:t>
      </w:r>
    </w:p>
    <w:p w:rsidR="00000000" w:rsidRDefault="00031475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5.3 : D'autres d'activités et quelques endroits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endroits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aller »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futur proche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conjonctions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 verbe « venir » 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passé récent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piscines à Paris (en anglais)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d'autres matières : Les sports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cinéma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Caraïbes et la Guyane française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14 : Les endroits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15 : Les formes d'aller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16 : Les contractions avec à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17 : Aller au présent vs. le futur pro</w:t>
      </w:r>
      <w:r>
        <w:rPr>
          <w:i/>
          <w:iCs/>
          <w:lang w:val="en-US" w:eastAsia="zh-CN" w:bidi="ar-SA"/>
        </w:rPr>
        <w:t xml:space="preserve">che 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Écoute 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18 : Futur proche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19 : Les conjonctions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20 : Les contractions avec de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et écriture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21 : Le verbe « v</w:t>
      </w:r>
      <w:r>
        <w:rPr>
          <w:i/>
          <w:iCs/>
          <w:lang w:val="en-US" w:eastAsia="zh-CN" w:bidi="ar-SA"/>
        </w:rPr>
        <w:t>enir »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22 : Le passé récent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Écoute 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Martinique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Documents authentiques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Centre de loisirs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Battle VNR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Entrevues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climat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Saba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Conversations et présentation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endroits et les activités (Paris plage)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in</w:t>
      </w:r>
      <w:r>
        <w:rPr>
          <w:i/>
          <w:iCs/>
          <w:lang w:val="en-US" w:eastAsia="zh-CN" w:bidi="ar-SA"/>
        </w:rPr>
        <w:t>vitations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Tu vas où ?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kinesthésiques</w:t>
      </w:r>
    </w:p>
    <w:p w:rsidR="00000000" w:rsidRDefault="00031475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Dice Conjugations</w:t>
      </w:r>
    </w:p>
    <w:p w:rsidR="00000000" w:rsidRDefault="00031475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Vidéos avant et après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climat vidéo : partie 1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climat vidéo : partie 2</w:t>
      </w:r>
    </w:p>
    <w:p w:rsidR="00000000" w:rsidRDefault="00031475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Révision du chapitre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</w:t>
      </w:r>
      <w:r>
        <w:rPr>
          <w:i/>
          <w:iCs/>
          <w:lang w:val="en-US" w:eastAsia="zh-CN" w:bidi="ar-SA"/>
        </w:rPr>
        <w:t>ulaire</w:t>
      </w:r>
    </w:p>
    <w:p w:rsidR="00000000" w:rsidRDefault="00031475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Assessments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 and Guiding Questions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031475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 classique</w:t>
      </w:r>
    </w:p>
    <w:p w:rsidR="00000000" w:rsidRDefault="00031475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 des compétences : Oral</w:t>
      </w:r>
    </w:p>
    <w:p w:rsidR="00000000" w:rsidRDefault="00031475">
      <w:pPr>
        <w:numPr>
          <w:ilvl w:val="1"/>
          <w:numId w:val="6"/>
        </w:numPr>
        <w:spacing w:after="240"/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 de</w:t>
      </w:r>
      <w:r>
        <w:rPr>
          <w:i/>
          <w:iCs/>
          <w:lang w:val="en-US" w:eastAsia="zh-CN" w:bidi="ar-SA"/>
        </w:rPr>
        <w:t>s compétences : Écriture</w:t>
      </w:r>
    </w:p>
    <w:p w:rsidR="00000000" w:rsidRDefault="00031475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6 : Les repas au café, au restaurant et dans une famille française</w:t>
      </w:r>
    </w:p>
    <w:p w:rsidR="00000000" w:rsidRDefault="00031475">
      <w:pPr>
        <w:numPr>
          <w:ilvl w:val="0"/>
          <w:numId w:val="7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 au chapitre 6</w:t>
      </w:r>
    </w:p>
    <w:p w:rsidR="00000000" w:rsidRDefault="00031475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6 Scope and Objectives</w:t>
      </w:r>
    </w:p>
    <w:p w:rsidR="00000000" w:rsidRDefault="00031475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6.1 : Au café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Bon appétit !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L'article partitif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 café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L'impératif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Ça fait combien ?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cuisine française (en anglais)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cafés français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crêpes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cafés d'Afrique du Nord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 : Bon appétit !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 : L'article partitif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</w:t>
      </w:r>
      <w:r>
        <w:rPr>
          <w:i/>
          <w:iCs/>
          <w:lang w:val="en-US" w:eastAsia="zh-CN" w:bidi="ar-SA"/>
        </w:rPr>
        <w:t>e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3 : Au café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3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4 : L'impératif 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3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Montmartre, Paris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Documents authentiques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Construis toi-même ton menu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Ça paie d'être poli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et présentation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 café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 plat préféré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1 : Écriture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2 : Oral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Liste de </w:t>
      </w:r>
      <w:r>
        <w:rPr>
          <w:i/>
          <w:iCs/>
          <w:lang w:val="en-US" w:eastAsia="zh-CN" w:bidi="ar-SA"/>
        </w:rPr>
        <w:t>vocabulaire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kinesthésiques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Qu'est-ce que vous voulez ?</w:t>
      </w:r>
    </w:p>
    <w:p w:rsidR="00000000" w:rsidRDefault="00031475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6.2 : Un dîner au restaurant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plats au restaurant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Pouvoir et vouloir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Comment est la nourriture ?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L'accord des adjectifs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en -ir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nourritu</w:t>
      </w:r>
      <w:r>
        <w:rPr>
          <w:i/>
          <w:iCs/>
          <w:lang w:val="en-US" w:eastAsia="zh-CN" w:bidi="ar-SA"/>
        </w:rPr>
        <w:t>re dans monde francophone (en anglais)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restaurants français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cuisine française régionale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Moyen-Orient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5 : Les plats au restaurant 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6 : Pouvoir et vouloir 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</w:t>
      </w:r>
      <w:r>
        <w:rPr>
          <w:i/>
          <w:iCs/>
          <w:lang w:val="en-US" w:eastAsia="zh-CN" w:bidi="ar-SA"/>
        </w:rPr>
        <w:t>al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1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7 : Comment est la nourriture ?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8 : L'accord des adjectifs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9 : Les verbes en -ir 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  <w:r>
        <w:rPr>
          <w:i/>
          <w:iCs/>
          <w:lang w:val="en-US" w:eastAsia="zh-CN" w:bidi="ar-SA"/>
        </w:rPr>
        <w:t xml:space="preserve"> 2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3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3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Beyrouth, Liban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Documents authentiques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Quick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Menu de cantine à l'école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fruits et légumes moches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et présentation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dîner au restaurant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</w:t>
      </w:r>
      <w:r>
        <w:rPr>
          <w:i/>
          <w:iCs/>
          <w:lang w:val="en-US" w:eastAsia="zh-CN" w:bidi="ar-SA"/>
        </w:rPr>
        <w:t>us désirez ?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kinesthésiques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Magic Six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Menu Gallery Walk</w:t>
      </w:r>
    </w:p>
    <w:p w:rsidR="00000000" w:rsidRDefault="00031475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6.3 : Un repas dans une famille française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repas dans une famille française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</w:t>
      </w:r>
      <w:r>
        <w:rPr>
          <w:i/>
          <w:iCs/>
          <w:lang w:val="en-US" w:eastAsia="zh-CN" w:bidi="ar-SA"/>
        </w:rPr>
        <w:t>e verbe « boire »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repas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prendre »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en -re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Français et leur alimentation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repas et l'étiquette en France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repas français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traditions des repas de famille en France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repas et l'étiquette dans le monde francoph</w:t>
      </w:r>
      <w:r>
        <w:rPr>
          <w:i/>
          <w:iCs/>
          <w:lang w:val="en-US" w:eastAsia="zh-CN" w:bidi="ar-SA"/>
        </w:rPr>
        <w:t>one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d'autres matières : La santé et la nutrition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10 : Un repas dans une famille française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11 : Le verbe « boire »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3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12 : Les repas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</w:t>
      </w:r>
      <w:r>
        <w:rPr>
          <w:i/>
          <w:iCs/>
          <w:lang w:val="en-US" w:eastAsia="zh-CN" w:bidi="ar-SA"/>
        </w:rPr>
        <w:t>e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13 : Le verbe « prendre » 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14 : Les verbes en -re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3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031475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</w:t>
      </w:r>
      <w:r>
        <w:rPr>
          <w:i/>
          <w:iCs/>
          <w:lang w:val="en-US" w:eastAsia="zh-CN" w:bidi="ar-SA"/>
        </w:rPr>
        <w:t>l 3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Marché Saint-Maurice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Documents authentiques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Subway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galette des rois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Entrevues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À l'université au Maroc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repas de Sandra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repas de Nicolas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et présentation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dîner à la maison : le repas de famille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une famille français</w:t>
      </w:r>
      <w:r>
        <w:rPr>
          <w:i/>
          <w:iCs/>
          <w:lang w:val="en-US" w:eastAsia="zh-CN" w:bidi="ar-SA"/>
        </w:rPr>
        <w:t>e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Liste de vocabulaire 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kinesthésiques</w:t>
      </w:r>
    </w:p>
    <w:p w:rsidR="00000000" w:rsidRDefault="00031475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repas en classe</w:t>
      </w:r>
    </w:p>
    <w:p w:rsidR="00000000" w:rsidRDefault="00031475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Vidéos avant et après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nourriture vidéo : partie 1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nourriture vidéo : partie 2</w:t>
      </w:r>
    </w:p>
    <w:p w:rsidR="00000000" w:rsidRDefault="00031475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Révision du chapitre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</w:t>
      </w:r>
      <w:r>
        <w:rPr>
          <w:lang w:val="en-US" w:eastAsia="zh-CN" w:bidi="ar-SA"/>
        </w:rPr>
        <w:t>egrated Performance Assessments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 and Guiding Questions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031475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 classique</w:t>
      </w:r>
    </w:p>
    <w:p w:rsidR="00000000" w:rsidRDefault="00031475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 des compétences : Oral</w:t>
      </w:r>
    </w:p>
    <w:p w:rsidR="00000000" w:rsidRDefault="00031475">
      <w:pPr>
        <w:numPr>
          <w:ilvl w:val="1"/>
          <w:numId w:val="7"/>
        </w:numPr>
        <w:spacing w:after="240"/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 des compéten</w:t>
      </w:r>
      <w:r>
        <w:rPr>
          <w:i/>
          <w:iCs/>
          <w:lang w:val="en-US" w:eastAsia="zh-CN" w:bidi="ar-SA"/>
        </w:rPr>
        <w:t>ces : Écriture</w:t>
      </w:r>
    </w:p>
    <w:p w:rsidR="00000000" w:rsidRDefault="00031475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7 : Les vêtements, les magasins et le shopping</w:t>
      </w:r>
    </w:p>
    <w:p w:rsidR="00000000" w:rsidRDefault="00031475">
      <w:pPr>
        <w:numPr>
          <w:ilvl w:val="0"/>
          <w:numId w:val="8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 au chapitre 7</w:t>
      </w:r>
    </w:p>
    <w:p w:rsidR="00000000" w:rsidRDefault="00031475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7 Scope and Objectives</w:t>
      </w:r>
    </w:p>
    <w:p w:rsidR="00000000" w:rsidRDefault="00031475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7.1 : Les vêtements et les accessoires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vêtements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mettre »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accessoires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adj</w:t>
      </w:r>
      <w:r>
        <w:rPr>
          <w:i/>
          <w:iCs/>
          <w:lang w:val="en-US" w:eastAsia="zh-CN" w:bidi="ar-SA"/>
        </w:rPr>
        <w:t>ectifs démonstratifs et interrogatifs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Acheter et préférer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Femmes portant des pantalons à Paris (en anglais)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mode française pour les ados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types de magasins en France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L'Afrique subsaharienne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Dans d'autres matières : Les principaux produits de </w:t>
      </w:r>
      <w:r>
        <w:rPr>
          <w:i/>
          <w:iCs/>
          <w:lang w:val="en-US" w:eastAsia="zh-CN" w:bidi="ar-SA"/>
        </w:rPr>
        <w:t>France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 : Les vêtements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3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 : Le verbe « mettre »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3 : Les accessoires 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  <w:r>
        <w:rPr>
          <w:i/>
          <w:iCs/>
          <w:lang w:val="en-US" w:eastAsia="zh-CN" w:bidi="ar-SA"/>
        </w:rPr>
        <w:t>2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1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4 : Les adjectifs démonstratifs et interrogatifs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4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3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5 : Acheter et préférer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</w:t>
      </w:r>
      <w:r>
        <w:rPr>
          <w:i/>
          <w:iCs/>
          <w:lang w:val="en-US" w:eastAsia="zh-CN" w:bidi="ar-SA"/>
        </w:rPr>
        <w:t xml:space="preserve"> oral 1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4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Galeries Lafayette, Paris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Documents authentiques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Mode Homme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Où faire du shopping à Paris ?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et présentation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 centre c</w:t>
      </w:r>
      <w:r>
        <w:rPr>
          <w:i/>
          <w:iCs/>
          <w:lang w:val="en-US" w:eastAsia="zh-CN" w:bidi="ar-SA"/>
        </w:rPr>
        <w:t>ommercial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Qu'est-ce que vous portez ?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Partie 1 : Écriture 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2 : Oral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kinesthésiques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Mettre les vêtements !</w:t>
      </w:r>
    </w:p>
    <w:p w:rsidR="00000000" w:rsidRDefault="00031475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7.2 : Faire du shopping dans une boutique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</w:t>
      </w:r>
      <w:r>
        <w:rPr>
          <w:lang w:val="en-US" w:eastAsia="zh-CN" w:bidi="ar-SA"/>
        </w:rPr>
        <w:t>n-Do Pre-Assessment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Faire les magasins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passé composé avec les verbes réguliers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tailles et verbes utiles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participes passés irréguliers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Paradis des pirates (en anglais)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Marchander, marchés, marchands !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tailles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6 : Fa</w:t>
      </w:r>
      <w:r>
        <w:rPr>
          <w:i/>
          <w:iCs/>
          <w:lang w:val="en-US" w:eastAsia="zh-CN" w:bidi="ar-SA"/>
        </w:rPr>
        <w:t>ire les magasins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7 : Le passé composé avec les verbes réguliers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4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3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8 : Les tailles et verbes utiles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</w:t>
      </w:r>
      <w:r>
        <w:rPr>
          <w:i/>
          <w:iCs/>
          <w:lang w:val="en-US" w:eastAsia="zh-CN" w:bidi="ar-SA"/>
        </w:rPr>
        <w:t>re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9 : Les participes passés irréguliers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1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et écriture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Saint-Louis, Sénégal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Documents authentiques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 jeans &amp; co.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soldes en France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Entrevue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Doris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Conversation </w:t>
      </w:r>
      <w:r>
        <w:rPr>
          <w:i/>
          <w:iCs/>
          <w:lang w:val="en-US" w:eastAsia="zh-CN" w:bidi="ar-SA"/>
        </w:rPr>
        <w:t>et présentation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une boutique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Qu'est-ce que tu as fait ce week-end ?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kinesthésiques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Une conversation à la boutique</w:t>
      </w:r>
    </w:p>
    <w:p w:rsidR="00000000" w:rsidRDefault="00031475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7.3 : Décrire un vêtement et donner so</w:t>
      </w:r>
      <w:r>
        <w:rPr>
          <w:i/>
          <w:iCs/>
          <w:lang w:val="en-US" w:eastAsia="zh-CN" w:bidi="ar-SA"/>
        </w:rPr>
        <w:t>n opinion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Décrire les vêtements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L'accord des adjectifs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adjectifs particuliers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groupe nominal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opinions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comparatif et superlatif des adjectifs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Prix très bon marché (en anglais)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mode francophone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haute couture </w:t>
      </w:r>
      <w:r>
        <w:rPr>
          <w:i/>
          <w:iCs/>
          <w:lang w:val="en-US" w:eastAsia="zh-CN" w:bidi="ar-SA"/>
        </w:rPr>
        <w:t>!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d'autres matières : La mode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10 : Les adjectifs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3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11 : Les opinions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12 : Le comparatif d</w:t>
      </w:r>
      <w:r>
        <w:rPr>
          <w:i/>
          <w:iCs/>
          <w:lang w:val="en-US" w:eastAsia="zh-CN" w:bidi="ar-SA"/>
        </w:rPr>
        <w:t>es adjectifs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Écoute et oral 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13 : Le superlatif des adjectifs 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Une gare au Cameroun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Documents authentiques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Africouleur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Louis Vuitton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Elle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et présentation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Opinions et descripti</w:t>
      </w:r>
      <w:r>
        <w:rPr>
          <w:i/>
          <w:iCs/>
          <w:lang w:val="en-US" w:eastAsia="zh-CN" w:bidi="ar-SA"/>
        </w:rPr>
        <w:t>ons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haute couture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Liste de vocabulaire 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kinesthésiques</w:t>
      </w:r>
    </w:p>
    <w:p w:rsidR="00000000" w:rsidRDefault="00031475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Four Corners</w:t>
      </w:r>
    </w:p>
    <w:p w:rsidR="00000000" w:rsidRDefault="00031475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Vidéos avant et après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vêtements vidéo : partie 1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vêtements vidéo : partie 2</w:t>
      </w:r>
    </w:p>
    <w:p w:rsidR="00000000" w:rsidRDefault="00031475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Révision du chapitre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</w:t>
      </w:r>
      <w:r>
        <w:rPr>
          <w:i/>
          <w:iCs/>
          <w:lang w:val="en-US" w:eastAsia="zh-CN" w:bidi="ar-SA"/>
        </w:rPr>
        <w:t>cabulaire</w:t>
      </w:r>
    </w:p>
    <w:p w:rsidR="00000000" w:rsidRDefault="00031475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Assessments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 and Guiding Questions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031475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Examen classique </w:t>
      </w:r>
    </w:p>
    <w:p w:rsidR="00000000" w:rsidRDefault="00031475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 des compétences : Oral</w:t>
      </w:r>
    </w:p>
    <w:p w:rsidR="00000000" w:rsidRDefault="00031475">
      <w:pPr>
        <w:numPr>
          <w:ilvl w:val="1"/>
          <w:numId w:val="8"/>
        </w:numPr>
        <w:spacing w:after="240"/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</w:t>
      </w:r>
      <w:r>
        <w:rPr>
          <w:i/>
          <w:iCs/>
          <w:lang w:val="en-US" w:eastAsia="zh-CN" w:bidi="ar-SA"/>
        </w:rPr>
        <w:t>n des compétences : Écriture</w:t>
      </w:r>
    </w:p>
    <w:p w:rsidR="00000000" w:rsidRDefault="00031475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8 : En ville</w:t>
      </w:r>
    </w:p>
    <w:p w:rsidR="00000000" w:rsidRDefault="00031475">
      <w:pPr>
        <w:numPr>
          <w:ilvl w:val="0"/>
          <w:numId w:val="9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 au chapitre 8</w:t>
      </w:r>
    </w:p>
    <w:p w:rsidR="00000000" w:rsidRDefault="00031475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8 Scope and Objectives</w:t>
      </w:r>
    </w:p>
    <w:p w:rsidR="00000000" w:rsidRDefault="00031475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8.1 : On va où en ville ?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Où habites-tu ?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« aller » et « venir » au présent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pronoms accentués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Pour dé</w:t>
      </w:r>
      <w:r>
        <w:rPr>
          <w:i/>
          <w:iCs/>
          <w:lang w:val="en-US" w:eastAsia="zh-CN" w:bidi="ar-SA"/>
        </w:rPr>
        <w:t>crire l'emplacement des lieux en ville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voir »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Carnaval en Belgique (en anglais)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villes principales de France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villes du monde francophone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villes françaises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pharmacies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 : Où habites-tu ?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 : Les verbes « aller » et « venir » au présent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3 : Les pronoms accentués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1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4 : Pour décrire l'emplacement des lieux en ville</w:t>
      </w:r>
      <w:r>
        <w:rPr>
          <w:i/>
          <w:iCs/>
          <w:lang w:val="en-US" w:eastAsia="zh-CN" w:bidi="ar-SA"/>
        </w:rPr>
        <w:t xml:space="preserve"> 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5 : Le verbe « voir » 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3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Genève, Suisse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Documents authentiques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Garmin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Jardin du Luxembourg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et présentation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Demander son chemin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Où habites-tu ?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</w:t>
      </w:r>
      <w:r>
        <w:rPr>
          <w:i/>
          <w:iCs/>
          <w:lang w:val="en-US" w:eastAsia="zh-CN" w:bidi="ar-SA"/>
        </w:rPr>
        <w:t>a vie courante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1 : Écriture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2 : Oral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kinesthésiques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Total Physical Response</w:t>
      </w:r>
    </w:p>
    <w:p w:rsidR="00000000" w:rsidRDefault="00031475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8.2 : Comment est-ce qu'on va y aller ?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Indiquer et demander </w:t>
      </w:r>
      <w:r>
        <w:rPr>
          <w:i/>
          <w:iCs/>
          <w:lang w:val="en-US" w:eastAsia="zh-CN" w:bidi="ar-SA"/>
        </w:rPr>
        <w:t>le chemin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L'impératif 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moyens de transport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« prendre » et « faire »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futur proche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rues en France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pays francophones en Europe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d'autres matières : L'aménagement urbain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6 : Indiquer et demander le chemi</w:t>
      </w:r>
      <w:r>
        <w:rPr>
          <w:i/>
          <w:iCs/>
          <w:lang w:val="en-US" w:eastAsia="zh-CN" w:bidi="ar-SA"/>
        </w:rPr>
        <w:t>n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3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3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7 : Les moyens de transport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8 : Les verbes « prendre » et « faire »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Écoute et oral 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9 : Le fut</w:t>
      </w:r>
      <w:r>
        <w:rPr>
          <w:i/>
          <w:iCs/>
          <w:lang w:val="en-US" w:eastAsia="zh-CN" w:bidi="ar-SA"/>
        </w:rPr>
        <w:t>ur proche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Bruges, Belgique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Documents authentiques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Batobus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Cartes de réduction SNCF Jeunes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et présentation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Demander son chemin en ville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transports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</w:t>
      </w:r>
      <w:r>
        <w:rPr>
          <w:i/>
          <w:iCs/>
          <w:lang w:val="en-US" w:eastAsia="zh-CN" w:bidi="ar-SA"/>
        </w:rPr>
        <w:t xml:space="preserve"> vocabulaire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kinesthésiques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Total Physical Response</w:t>
      </w:r>
    </w:p>
    <w:p w:rsidR="00000000" w:rsidRDefault="00031475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8.3 : Qu'est-ce qu'on a fait en ville ?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Ce qu'on fait en ville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passé composé avec avoir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passé composé d'aller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Monuments de Paris (en anglais)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d'</w:t>
      </w:r>
      <w:r>
        <w:rPr>
          <w:i/>
          <w:iCs/>
          <w:lang w:val="en-US" w:eastAsia="zh-CN" w:bidi="ar-SA"/>
        </w:rPr>
        <w:t>autres matières : Les musées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endroits et les activités en ville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négation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10 : Ce qu'on fait en ville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11 : Le passé composé avec avoir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12 : Le passé composé d'aller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  <w:r>
        <w:rPr>
          <w:i/>
          <w:iCs/>
          <w:lang w:val="en-US" w:eastAsia="zh-CN" w:bidi="ar-SA"/>
        </w:rPr>
        <w:t xml:space="preserve"> 1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1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13 : Les endroits et les activités en ville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14 : La négation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4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</w:t>
      </w:r>
      <w:r>
        <w:rPr>
          <w:i/>
          <w:iCs/>
          <w:lang w:val="en-US" w:eastAsia="zh-CN" w:bidi="ar-SA"/>
        </w:rPr>
        <w:t>ral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Paris, France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Documents authentiques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Limoges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Venir à Versailles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et présentation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activités en ville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Où es-tu allé ?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kinesthésiques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Take a</w:t>
      </w:r>
      <w:r>
        <w:rPr>
          <w:lang w:val="en-US" w:eastAsia="zh-CN" w:bidi="ar-SA"/>
        </w:rPr>
        <w:t xml:space="preserve"> stand</w:t>
      </w:r>
    </w:p>
    <w:p w:rsidR="00000000" w:rsidRDefault="00031475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Trouvez quelqu'un qui...</w:t>
      </w:r>
    </w:p>
    <w:p w:rsidR="00000000" w:rsidRDefault="00031475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Vidéos avant et après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transports vidéo : partie 1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transports vidéo : partie 2</w:t>
      </w:r>
    </w:p>
    <w:p w:rsidR="00000000" w:rsidRDefault="00031475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Révision du chapitre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Assessments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 and Guiding Questions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</w:t>
      </w:r>
      <w:r>
        <w:rPr>
          <w:lang w:val="en-US" w:eastAsia="zh-CN" w:bidi="ar-SA"/>
        </w:rPr>
        <w:t>ve Listening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031475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 classique</w:t>
      </w:r>
    </w:p>
    <w:p w:rsidR="00000000" w:rsidRDefault="00031475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 des compétences : Oral</w:t>
      </w:r>
    </w:p>
    <w:p w:rsidR="00000000" w:rsidRDefault="00031475">
      <w:pPr>
        <w:numPr>
          <w:ilvl w:val="1"/>
          <w:numId w:val="9"/>
        </w:numPr>
        <w:spacing w:after="240"/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 des compétences : Écriture</w:t>
      </w:r>
    </w:p>
    <w:p w:rsidR="00000000" w:rsidRDefault="00031475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9 : Ma maison</w:t>
      </w:r>
    </w:p>
    <w:p w:rsidR="00000000" w:rsidRDefault="00031475">
      <w:pPr>
        <w:numPr>
          <w:ilvl w:val="0"/>
          <w:numId w:val="10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 au chapitre 9</w:t>
      </w:r>
    </w:p>
    <w:p w:rsidR="00000000" w:rsidRDefault="00031475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9 Scope and Objectiv</w:t>
      </w:r>
      <w:r>
        <w:rPr>
          <w:lang w:val="en-US" w:eastAsia="zh-CN" w:bidi="ar-SA"/>
        </w:rPr>
        <w:t>es</w:t>
      </w:r>
    </w:p>
    <w:p w:rsidR="00000000" w:rsidRDefault="00031475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9.1 : Ma maison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Où habites-tu ?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nombres ordinaux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pièces de la maison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Nom + de + nom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meubles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L'accord et le placement des adjectifs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L'appartement (en anglais)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appartements et les étages en France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 </w:t>
      </w:r>
      <w:r>
        <w:rPr>
          <w:i/>
          <w:iCs/>
          <w:lang w:val="en-US" w:eastAsia="zh-CN" w:bidi="ar-SA"/>
        </w:rPr>
        <w:t>logement en France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L'architecture régionale en France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français aux États-Unis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 : Où habites-tu ? 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2 : Les nombres ordinaux 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3 : Les pièces de la maison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Lecture </w:t>
      </w:r>
      <w:r>
        <w:rPr>
          <w:i/>
          <w:iCs/>
          <w:lang w:val="en-US" w:eastAsia="zh-CN" w:bidi="ar-SA"/>
        </w:rPr>
        <w:t>1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4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4 : Nom + de + nom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5 : Les meubles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6 : L'accord et le placement des adjectifs 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</w:t>
      </w:r>
      <w:r>
        <w:rPr>
          <w:i/>
          <w:iCs/>
          <w:lang w:val="en-US" w:eastAsia="zh-CN" w:bidi="ar-SA"/>
        </w:rPr>
        <w:t>lsace, France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Documents authentiques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Visite d'une maison typique américaine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Plan de maison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Maison à vendre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Entrevue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maison d'Alizée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et présentation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 appartement à Paris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Chez moi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Liste de vocabulaire 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kinesthésiques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plan de ma maison</w:t>
      </w:r>
    </w:p>
    <w:p w:rsidR="00000000" w:rsidRDefault="00031475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9.2 : Qui fait quoi chez moi ?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famille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adjectifs possessifs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conjugaison des verbes réguliers en -er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dormir »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activités à faire autou</w:t>
      </w:r>
      <w:r>
        <w:rPr>
          <w:i/>
          <w:iCs/>
          <w:lang w:val="en-US" w:eastAsia="zh-CN" w:bidi="ar-SA"/>
        </w:rPr>
        <w:t>r de la maison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« pouvoir » et « vouloir »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Fais Do Do, Mon Cher ? (en anglais)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logement dans le monde francophone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sans-abri et les HLM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d'autres matières : Le budget français typique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7 : La famille et les adj</w:t>
      </w:r>
      <w:r>
        <w:rPr>
          <w:i/>
          <w:iCs/>
          <w:lang w:val="en-US" w:eastAsia="zh-CN" w:bidi="ar-SA"/>
        </w:rPr>
        <w:t>ectifs possessifs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1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3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8 : La conjugaison des verbes réguliers en -er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9 : Le verbe « dormir » 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</w:t>
      </w:r>
      <w:r>
        <w:rPr>
          <w:i/>
          <w:iCs/>
          <w:lang w:val="en-US" w:eastAsia="zh-CN" w:bidi="ar-SA"/>
        </w:rPr>
        <w:t xml:space="preserve"> 10 : Les activités à faire autour de la maison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3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11 : Les verbes « pouvoir » et « vouloir »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Fes, Maroc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Documents authentiques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Public</w:t>
      </w:r>
      <w:r>
        <w:rPr>
          <w:i/>
          <w:iCs/>
          <w:lang w:val="en-US" w:eastAsia="zh-CN" w:bidi="ar-SA"/>
        </w:rPr>
        <w:t>ité meubles Léon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Moi, je lis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Salon Ikea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et présentation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 famille et moi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Qui fait quoi ?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kinesthésiques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Round Robin</w:t>
      </w:r>
    </w:p>
    <w:p w:rsidR="00000000" w:rsidRDefault="00031475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Chapitre 9.3 : Qu'est-ce qu'on doit </w:t>
      </w:r>
      <w:r>
        <w:rPr>
          <w:i/>
          <w:iCs/>
          <w:lang w:val="en-US" w:eastAsia="zh-CN" w:bidi="ar-SA"/>
        </w:rPr>
        <w:t>faire chez soi ?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tâches domestiques à la maison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faire »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conjugaisons des verbes réguliers en -yer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tâches domestiques dehors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devoir »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sortir »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routine des tâches domestiques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+ jour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For</w:t>
      </w:r>
      <w:r>
        <w:rPr>
          <w:i/>
          <w:iCs/>
          <w:lang w:val="en-US" w:eastAsia="zh-CN" w:bidi="ar-SA"/>
        </w:rPr>
        <w:t>mation du temps traditionnel et officiel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jardin (en anglais)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salle de bains, les WC, la buanderie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division du travail des ménages en France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répartition du travail domestique dans le monde francophone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d'autres matières : L'architect</w:t>
      </w:r>
      <w:r>
        <w:rPr>
          <w:i/>
          <w:iCs/>
          <w:lang w:val="en-US" w:eastAsia="zh-CN" w:bidi="ar-SA"/>
        </w:rPr>
        <w:t>ure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12 : Les tâches domestiques à la maison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13 : Le verbe « faire » et les verbes réguliers en -yer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1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14 : Les tâches </w:t>
      </w:r>
      <w:r>
        <w:rPr>
          <w:i/>
          <w:iCs/>
          <w:lang w:val="en-US" w:eastAsia="zh-CN" w:bidi="ar-SA"/>
        </w:rPr>
        <w:t xml:space="preserve">domestiques dehors 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3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4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15 : Le verbe « devoir »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16 : Le verbe « sortir »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17 : La</w:t>
      </w:r>
      <w:r>
        <w:rPr>
          <w:i/>
          <w:iCs/>
          <w:lang w:val="en-US" w:eastAsia="zh-CN" w:bidi="ar-SA"/>
        </w:rPr>
        <w:t xml:space="preserve"> routine des tâches domestiques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3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3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Documents authentiques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Spot publicitaire Stéphane Plaza Immobilier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L'emploi du temps des femmes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inégalités hommes-femmes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</w:t>
      </w:r>
      <w:r>
        <w:rPr>
          <w:i/>
          <w:iCs/>
          <w:lang w:val="en-US" w:eastAsia="zh-CN" w:bidi="ar-SA"/>
        </w:rPr>
        <w:t>ues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Chez Anouchka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tâches ménagères de Louis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et présentation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tâches ménagères chez moi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Pour vous aider à la maison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kinesthésiques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Running Dictatio</w:t>
      </w:r>
      <w:r>
        <w:rPr>
          <w:lang w:val="en-US" w:eastAsia="zh-CN" w:bidi="ar-SA"/>
        </w:rPr>
        <w:t>n</w:t>
      </w:r>
    </w:p>
    <w:p w:rsidR="00000000" w:rsidRDefault="00031475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9.4 : Qu'est-ce qui s'est passé chez moi ? (Supplément optionnel)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passé composé avec « avoir »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passé composé du verbe « aller »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passé composé avec « être »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18 : Le passé composé avec « avoir »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</w:t>
      </w:r>
      <w:r>
        <w:rPr>
          <w:i/>
          <w:iCs/>
          <w:lang w:val="en-US" w:eastAsia="zh-CN" w:bidi="ar-SA"/>
        </w:rPr>
        <w:t>cture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Écoute et oral 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19 : Le passé composé avec « être »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20 : Le passé composé avec « avoir » et « être »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031475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Vidéos avant </w:t>
      </w:r>
      <w:r>
        <w:rPr>
          <w:i/>
          <w:iCs/>
          <w:lang w:val="en-US" w:eastAsia="zh-CN" w:bidi="ar-SA"/>
        </w:rPr>
        <w:t>et après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maison : partie 1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maison : partie 2</w:t>
      </w:r>
    </w:p>
    <w:p w:rsidR="00000000" w:rsidRDefault="00031475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Révision du chapitre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Assessments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 and Guiding Questions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</w:t>
      </w:r>
      <w:r>
        <w:rPr>
          <w:lang w:val="en-US" w:eastAsia="zh-CN" w:bidi="ar-SA"/>
        </w:rPr>
        <w:t>elf-Assessment</w:t>
      </w:r>
    </w:p>
    <w:p w:rsidR="00000000" w:rsidRDefault="00031475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 classique</w:t>
      </w:r>
    </w:p>
    <w:p w:rsidR="00000000" w:rsidRDefault="00031475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 des compétences : Oral</w:t>
      </w:r>
    </w:p>
    <w:p w:rsidR="00000000" w:rsidRDefault="00031475">
      <w:pPr>
        <w:numPr>
          <w:ilvl w:val="1"/>
          <w:numId w:val="10"/>
        </w:numPr>
        <w:spacing w:after="240"/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 des compétences : Écriture</w:t>
      </w:r>
    </w:p>
    <w:p w:rsidR="00000000" w:rsidRDefault="00031475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Belle et la Bête</w:t>
      </w:r>
    </w:p>
    <w:p w:rsidR="00000000" w:rsidRDefault="00031475">
      <w:pPr>
        <w:numPr>
          <w:ilvl w:val="0"/>
          <w:numId w:val="11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Page 1-2</w:t>
      </w:r>
    </w:p>
    <w:p w:rsidR="00000000" w:rsidRDefault="00031475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Page 3-4</w:t>
      </w:r>
    </w:p>
    <w:p w:rsidR="00000000" w:rsidRDefault="00031475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Page 5-6</w:t>
      </w:r>
    </w:p>
    <w:p w:rsidR="00000000" w:rsidRDefault="00031475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Page 7-8</w:t>
      </w:r>
    </w:p>
    <w:p w:rsidR="00000000" w:rsidRDefault="00031475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Page 9-10</w:t>
      </w:r>
    </w:p>
    <w:p w:rsidR="00000000" w:rsidRDefault="00031475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Page 11-12</w:t>
      </w:r>
    </w:p>
    <w:p w:rsidR="00000000" w:rsidRDefault="00031475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Page 13-14</w:t>
      </w:r>
    </w:p>
    <w:p w:rsidR="00000000" w:rsidRDefault="00031475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Page 15-16</w:t>
      </w:r>
    </w:p>
    <w:p w:rsidR="00000000" w:rsidRDefault="00031475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Page 17-18</w:t>
      </w:r>
    </w:p>
    <w:p w:rsidR="00000000" w:rsidRDefault="00031475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Page 19-20</w:t>
      </w:r>
    </w:p>
    <w:p w:rsidR="00000000" w:rsidRDefault="00031475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Page 21-22</w:t>
      </w:r>
    </w:p>
    <w:p w:rsidR="00000000" w:rsidRDefault="00031475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Page 23-24</w:t>
      </w:r>
    </w:p>
    <w:p w:rsidR="00000000" w:rsidRDefault="00031475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</w:t>
      </w:r>
      <w:r>
        <w:rPr>
          <w:i/>
          <w:iCs/>
          <w:lang w:val="en-US" w:eastAsia="zh-CN" w:bidi="ar-SA"/>
        </w:rPr>
        <w:t>ge 25-26</w:t>
      </w:r>
    </w:p>
    <w:p w:rsidR="00000000" w:rsidRDefault="00031475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</w:t>
      </w:r>
    </w:p>
    <w:p w:rsidR="00000000" w:rsidRDefault="00031475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</w:t>
      </w:r>
    </w:p>
    <w:p w:rsidR="00000000" w:rsidRDefault="00031475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</w:t>
      </w:r>
    </w:p>
    <w:p w:rsidR="00000000" w:rsidRDefault="00031475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</w:t>
      </w:r>
    </w:p>
    <w:p w:rsidR="00000000" w:rsidRDefault="00031475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</w:t>
      </w:r>
    </w:p>
    <w:p w:rsidR="00000000" w:rsidRDefault="00031475">
      <w:pPr>
        <w:numPr>
          <w:ilvl w:val="0"/>
          <w:numId w:val="11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6</w:t>
      </w:r>
    </w:p>
    <w:p w:rsidR="00000000" w:rsidRDefault="00031475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10 : Vive les vacances !</w:t>
      </w:r>
    </w:p>
    <w:p w:rsidR="00000000" w:rsidRDefault="00031475">
      <w:pPr>
        <w:numPr>
          <w:ilvl w:val="0"/>
          <w:numId w:val="12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 au chapitre 10</w:t>
      </w:r>
    </w:p>
    <w:p w:rsidR="00000000" w:rsidRDefault="00031475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10 Scope and Objectives</w:t>
      </w:r>
    </w:p>
    <w:p w:rsidR="00000000" w:rsidRDefault="00031475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10.1 : Les préparations : Faisons nos valises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On va où e</w:t>
      </w:r>
      <w:r>
        <w:rPr>
          <w:i/>
          <w:iCs/>
          <w:lang w:val="en-US" w:eastAsia="zh-CN" w:bidi="ar-SA"/>
        </w:rPr>
        <w:t>n vacances ?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aller »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 futur proche 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météo et les saisons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« Il fait » </w:t>
      </w:r>
      <w:r>
        <w:rPr>
          <w:lang w:val="en-US" w:eastAsia="zh-CN" w:bidi="ar-SA"/>
        </w:rPr>
        <w:t xml:space="preserve">vs. </w:t>
      </w:r>
      <w:r>
        <w:rPr>
          <w:i/>
          <w:iCs/>
          <w:lang w:val="en-US" w:eastAsia="zh-CN" w:bidi="ar-SA"/>
        </w:rPr>
        <w:t>« J'ai » avec la température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Faisons nos valises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mettre »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vacances familiales en France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culture francophone du Pacifique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</w:t>
      </w:r>
      <w:r>
        <w:rPr>
          <w:i/>
          <w:iCs/>
          <w:lang w:val="en-US" w:eastAsia="zh-CN" w:bidi="ar-SA"/>
        </w:rPr>
        <w:t xml:space="preserve"> : On va où en vacances ?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2 : Le verbe « aller » 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3 : Le futur proche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4 : La météo et les saisons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1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</w:t>
      </w:r>
      <w:r>
        <w:rPr>
          <w:i/>
          <w:iCs/>
          <w:lang w:val="en-US" w:eastAsia="zh-CN" w:bidi="ar-SA"/>
        </w:rPr>
        <w:t>ral 2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5 : « Il fait » vs. « J'ai » avec la température 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6 : Faisons nos valises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7 : Le verbe « mettre »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Gare de Lyon, Paris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Documents a</w:t>
      </w:r>
      <w:r>
        <w:rPr>
          <w:i/>
          <w:iCs/>
          <w:lang w:val="en-US" w:eastAsia="zh-CN" w:bidi="ar-SA"/>
        </w:rPr>
        <w:t>uthentiques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Amana Assurances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avantages des voyages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mesures de sûreté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Entrevue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Mes vacances en France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et présentation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Plans de vacances d'été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Préparations pour le camp d'été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Partie 1 : Écriture 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2 : Oral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kinesthésiques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Marker Game</w:t>
      </w:r>
    </w:p>
    <w:p w:rsidR="00000000" w:rsidRDefault="00031475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10.2 : L'itinéraire de voyage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préparatifs pour aller en vacances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« acheter » et « préférer »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prendre »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Ce qu'on fait en vacances 1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« faire » et « voir »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Ce qu'on fait en vacances 2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passé composé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passé composé d'« aller »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bon travail (en anglais)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régions de France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maisons de campagne françaises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destinations touristique</w:t>
      </w:r>
      <w:r>
        <w:rPr>
          <w:i/>
          <w:iCs/>
          <w:lang w:val="en-US" w:eastAsia="zh-CN" w:bidi="ar-SA"/>
        </w:rPr>
        <w:t>s à travers le monde francophone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d'autres matières : Économie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8 : Les préparatifs pour aller en vacances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9 : Les verbes « acheter » et « préférer »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10 : Le verbe « prendre »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</w:t>
      </w:r>
      <w:r>
        <w:rPr>
          <w:i/>
          <w:iCs/>
          <w:lang w:val="en-US" w:eastAsia="zh-CN" w:bidi="ar-SA"/>
        </w:rPr>
        <w:t xml:space="preserve">riture 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11 : Ce qu'on fait en vacances 1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1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12 : Les verbes « faire » et « voir »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13 : Ce qu'on fait en vacances 2 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14 : Le passé composé 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15 : Le passé composé d'« aller »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Colmar, Alsace, France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Documents authentiques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Réserver une chambre d'hôtel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Réservations d'h</w:t>
      </w:r>
      <w:r>
        <w:rPr>
          <w:i/>
          <w:iCs/>
          <w:lang w:val="en-US" w:eastAsia="zh-CN" w:bidi="ar-SA"/>
        </w:rPr>
        <w:t>ôtels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hôtels à Paris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Entrevue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Mont Saint-Michel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et présentation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Premier jour de vacances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Réserver une chambre d'hôtel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kinesthésiques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Pictionary</w:t>
      </w:r>
    </w:p>
    <w:p w:rsidR="00000000" w:rsidRDefault="00031475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</w:t>
      </w:r>
      <w:r>
        <w:rPr>
          <w:i/>
          <w:iCs/>
          <w:lang w:val="en-US" w:eastAsia="zh-CN" w:bidi="ar-SA"/>
        </w:rPr>
        <w:t>apitre 10.3 : Rencontrons de nouveaux amis en vacances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Comment rencontrer de nouveaux amis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Formation de questions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invitations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« vouloir » et « pouvoir »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camps d'été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stéréotypes français et américains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</w:t>
      </w:r>
      <w:r>
        <w:rPr>
          <w:i/>
          <w:iCs/>
          <w:lang w:val="en-US" w:eastAsia="zh-CN" w:bidi="ar-SA"/>
        </w:rPr>
        <w:t>tiques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16 : Comment rencontrer de nouveaux amis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17 : Formation de questions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18 : Les invitations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19 : Les verbes « vouloir » et « pouvoir »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</w:t>
      </w:r>
      <w:r>
        <w:rPr>
          <w:i/>
          <w:iCs/>
          <w:lang w:val="en-US" w:eastAsia="zh-CN" w:bidi="ar-SA"/>
        </w:rPr>
        <w:t>cture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Documents authentiques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Se faire des amis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ami proche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L'amitié en France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Entrevue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Mes vacances en France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et présentation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Rencontrer un étudiant d'échange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Je vous présente...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</w:t>
      </w:r>
      <w:r>
        <w:rPr>
          <w:i/>
          <w:iCs/>
          <w:lang w:val="en-US" w:eastAsia="zh-CN" w:bidi="ar-SA"/>
        </w:rPr>
        <w:t>ro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kinesthésiques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Chalk Talk</w:t>
      </w:r>
    </w:p>
    <w:p w:rsidR="00000000" w:rsidRDefault="00031475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10.4 : Une journée en ville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Comment trouver son chemin dans une nouvelle ville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L'impératif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On mange au restaurant pendant nos vacances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On fait du s</w:t>
      </w:r>
      <w:r>
        <w:rPr>
          <w:i/>
          <w:iCs/>
          <w:lang w:val="en-US" w:eastAsia="zh-CN" w:bidi="ar-SA"/>
        </w:rPr>
        <w:t>hopping en vacances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Sac au dos à travers l'Europe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d'autres matières : Géographie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Pratiques 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20 : Comment trouver son chemin dans une nouvelle ville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21 : On mange au restaurant pendant nos</w:t>
      </w:r>
      <w:r>
        <w:rPr>
          <w:i/>
          <w:iCs/>
          <w:lang w:val="en-US" w:eastAsia="zh-CN" w:bidi="ar-SA"/>
        </w:rPr>
        <w:t xml:space="preserve"> vacances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22 : On fait du shopping en vacances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1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23 : Conversation dans tous les sujets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</w:t>
      </w:r>
      <w:r>
        <w:rPr>
          <w:i/>
          <w:iCs/>
          <w:lang w:val="en-US" w:eastAsia="zh-CN" w:bidi="ar-SA"/>
        </w:rPr>
        <w:t>ture 3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Écoute 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031475">
      <w:pPr>
        <w:numPr>
          <w:ilvl w:val="3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et présentation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courante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1 : Écriture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2 : Oral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kinesthésiques</w:t>
      </w:r>
    </w:p>
    <w:p w:rsidR="00000000" w:rsidRDefault="00031475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Scavenger Hunt</w:t>
      </w:r>
    </w:p>
    <w:p w:rsidR="00000000" w:rsidRDefault="00031475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Vidéos avant e</w:t>
      </w:r>
      <w:r>
        <w:rPr>
          <w:i/>
          <w:iCs/>
          <w:lang w:val="en-US" w:eastAsia="zh-CN" w:bidi="ar-SA"/>
        </w:rPr>
        <w:t>t après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voyage vidéo : partie 1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voyage vidéo : partie 2</w:t>
      </w:r>
    </w:p>
    <w:p w:rsidR="00000000" w:rsidRDefault="00031475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Révision du chapitre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031475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Assessments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 and Guiding Questions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</w:t>
      </w:r>
      <w:r>
        <w:rPr>
          <w:lang w:val="en-US" w:eastAsia="zh-CN" w:bidi="ar-SA"/>
        </w:rPr>
        <w:t>ng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031475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Examen classique </w:t>
      </w:r>
    </w:p>
    <w:p w:rsidR="00000000" w:rsidRDefault="00031475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 des compétences : Oral</w:t>
      </w:r>
    </w:p>
    <w:p w:rsidR="00000000" w:rsidRDefault="00031475">
      <w:pPr>
        <w:numPr>
          <w:ilvl w:val="1"/>
          <w:numId w:val="12"/>
        </w:numPr>
        <w:spacing w:after="240"/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 des compétences : Écriture</w:t>
      </w:r>
    </w:p>
    <w:p w:rsidR="00000000" w:rsidRDefault="00031475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Découverte culturelle</w:t>
      </w:r>
    </w:p>
    <w:p w:rsidR="00000000" w:rsidRDefault="00031475">
      <w:pPr>
        <w:numPr>
          <w:ilvl w:val="0"/>
          <w:numId w:val="13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Teacher Note</w:t>
      </w:r>
    </w:p>
    <w:p w:rsidR="00000000" w:rsidRDefault="00031475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Fête de la jeunesse</w:t>
      </w:r>
      <w:r>
        <w:rPr>
          <w:lang w:val="en-US" w:eastAsia="zh-CN" w:bidi="ar-SA"/>
        </w:rPr>
        <w:t xml:space="preserve"> / Youth Day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</w:t>
      </w:r>
      <w:r>
        <w:rPr>
          <w:lang w:val="en-US" w:eastAsia="zh-CN" w:bidi="ar-SA"/>
        </w:rPr>
        <w:t>on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031475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Tour de France</w:t>
      </w:r>
      <w:r>
        <w:rPr>
          <w:lang w:val="en-US" w:eastAsia="zh-CN" w:bidi="ar-SA"/>
        </w:rPr>
        <w:t xml:space="preserve"> / Tour de France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031475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mois d’août</w:t>
      </w:r>
      <w:r>
        <w:rPr>
          <w:lang w:val="en-US" w:eastAsia="zh-CN" w:bidi="ar-SA"/>
        </w:rPr>
        <w:t xml:space="preserve"> / Le mois d’août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031475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Festival de Cannes</w:t>
      </w:r>
      <w:r>
        <w:rPr>
          <w:lang w:val="en-US" w:eastAsia="zh-CN" w:bidi="ar-SA"/>
        </w:rPr>
        <w:t xml:space="preserve"> / Cannes Film Festival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031475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Fête de la Musique</w:t>
      </w:r>
      <w:r>
        <w:rPr>
          <w:lang w:val="en-US" w:eastAsia="zh-CN" w:bidi="ar-SA"/>
        </w:rPr>
        <w:t xml:space="preserve"> / La Fête de la Musique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</w:t>
      </w:r>
      <w:r>
        <w:rPr>
          <w:lang w:val="en-US" w:eastAsia="zh-CN" w:bidi="ar-SA"/>
        </w:rPr>
        <w:t>view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031475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Festival Heiva i Tahiti</w:t>
      </w:r>
      <w:r>
        <w:rPr>
          <w:lang w:val="en-US" w:eastAsia="zh-CN" w:bidi="ar-SA"/>
        </w:rPr>
        <w:t xml:space="preserve"> / Heiva I Tahiti Festival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031475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Aïd al-Fitr au Sénégal</w:t>
      </w:r>
      <w:r>
        <w:rPr>
          <w:lang w:val="en-US" w:eastAsia="zh-CN" w:bidi="ar-SA"/>
        </w:rPr>
        <w:t xml:space="preserve"> / Eid</w:t>
      </w:r>
      <w:r>
        <w:rPr>
          <w:lang w:val="en-US" w:eastAsia="zh-CN" w:bidi="ar-SA"/>
        </w:rPr>
        <w:t xml:space="preserve"> al-Fitr in Senegal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031475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FESPACO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Preview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031475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mode à Paris</w:t>
      </w:r>
      <w:r>
        <w:rPr>
          <w:lang w:val="en-US" w:eastAsia="zh-CN" w:bidi="ar-SA"/>
        </w:rPr>
        <w:t xml:space="preserve"> / Paris Fashion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</w:t>
      </w:r>
      <w:r>
        <w:rPr>
          <w:lang w:val="en-US" w:eastAsia="zh-CN" w:bidi="ar-SA"/>
        </w:rPr>
        <w:t>w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031475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rap français</w:t>
      </w:r>
      <w:r>
        <w:rPr>
          <w:lang w:val="en-US" w:eastAsia="zh-CN" w:bidi="ar-SA"/>
        </w:rPr>
        <w:t xml:space="preserve"> / French Rap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Music Preview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031475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031475">
      <w:pPr>
        <w:numPr>
          <w:ilvl w:val="1"/>
          <w:numId w:val="13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475"/>
    <w:rsid w:val="0003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073B7-7BD7-44B5-9E74-30083B2E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6637</Words>
  <Characters>37832</Characters>
  <Application>Microsoft Office Word</Application>
  <DocSecurity>4</DocSecurity>
  <Lines>315</Lines>
  <Paragraphs>88</Paragraphs>
  <ScaleCrop>false</ScaleCrop>
  <Company/>
  <LinksUpToDate>false</LinksUpToDate>
  <CharactersWithSpaces>44381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cloudconvert_5</dc:creator>
  <cp:keywords/>
  <cp:lastModifiedBy>cloudconvert_5</cp:lastModifiedBy>
  <cp:revision>2</cp:revision>
  <cp:lastPrinted>1601-01-01T00:00:00Z</cp:lastPrinted>
  <dcterms:created xsi:type="dcterms:W3CDTF">2022-03-09T19:22:00Z</dcterms:created>
  <dcterms:modified xsi:type="dcterms:W3CDTF">2022-03-09T19:22:00Z</dcterms:modified>
</cp:coreProperties>
</file>