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Voces Intermediate</w:t>
      </w:r>
    </w:p>
    <w:p w:rsidR="00000000" w:rsidRDefault="00C07CD4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¡Bienvenidos, profesores!</w:t>
      </w:r>
    </w:p>
    <w:p w:rsidR="00000000" w:rsidRDefault="00C07CD4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Welcome</w:t>
      </w:r>
    </w:p>
    <w:p w:rsidR="00000000" w:rsidRDefault="00C07CD4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Our Vision</w:t>
      </w:r>
    </w:p>
    <w:p w:rsidR="00000000" w:rsidRDefault="00C07CD4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C07CD4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Recursos del estudiante</w:t>
      </w:r>
      <w:r>
        <w:rPr>
          <w:lang w:val="en-US" w:eastAsia="zh-CN" w:bidi="ar-SA"/>
        </w:rPr>
        <w:t xml:space="preserve"> (Student Resources)</w:t>
      </w:r>
    </w:p>
    <w:p w:rsidR="00000000" w:rsidRDefault="00C07CD4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¡Bienvenidos!</w:t>
      </w:r>
    </w:p>
    <w:p w:rsidR="00000000" w:rsidRDefault="00C07CD4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C07CD4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C07CD4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</w:t>
      </w:r>
      <w:r>
        <w:rPr>
          <w:lang w:val="en-US" w:eastAsia="zh-CN" w:bidi="ar-SA"/>
        </w:rPr>
        <w:t>portant?</w:t>
      </w:r>
    </w:p>
    <w:p w:rsidR="00000000" w:rsidRDefault="00C07CD4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para enseñar en internet</w:t>
      </w:r>
    </w:p>
    <w:p w:rsidR="00000000" w:rsidRDefault="00C07CD4">
      <w:pPr>
        <w:numPr>
          <w:ilvl w:val="0"/>
          <w:numId w:val="1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1: Las amistades</w:t>
      </w:r>
    </w:p>
    <w:p w:rsidR="00000000" w:rsidRDefault="00C07CD4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Concordancia de adjetivos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«Ser» y «estar»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verbos regulares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Presente progresivo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Adjecti</w:t>
      </w:r>
      <w:r>
        <w:rPr>
          <w:lang w:val="en-US" w:eastAsia="zh-CN" w:bidi="ar-SA"/>
        </w:rPr>
        <w:t>ve Agreement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Present Progressive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Regular Verbs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Ser y estar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Vocabulario 4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Concordancia de adjetivos 1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Concordancia de adj</w:t>
      </w:r>
      <w:r>
        <w:rPr>
          <w:i/>
          <w:iCs/>
          <w:lang w:val="en-US" w:eastAsia="zh-CN" w:bidi="ar-SA"/>
        </w:rPr>
        <w:t>etivos 2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Concordancia de adjetivos 3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«Ser»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«Estar»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«Ser» y «estar» 1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«Ser» y «estar» 2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Verbos regulares 1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Verbos regulares 2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El presente progresivo</w:t>
      </w:r>
      <w:r>
        <w:rPr>
          <w:i/>
          <w:iCs/>
          <w:lang w:val="en-US" w:eastAsia="zh-CN" w:bidi="ar-SA"/>
        </w:rPr>
        <w:t xml:space="preserve"> 1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El presente progresivo 2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colores de las flores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escuela en España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vuelta al cole de Domi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estudiantes de una escuela en Panamá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Tipos de a</w:t>
      </w:r>
      <w:r>
        <w:rPr>
          <w:i/>
          <w:iCs/>
          <w:lang w:val="en-US" w:eastAsia="zh-CN" w:bidi="ar-SA"/>
        </w:rPr>
        <w:t>mistad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zócalo de Veracruz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playa de Barro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Arturo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Nicole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Michelle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Mexico at a Glance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 La mentirita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el </w:t>
      </w:r>
      <w:r>
        <w:rPr>
          <w:i/>
          <w:iCs/>
          <w:lang w:val="en-US" w:eastAsia="zh-CN" w:bidi="ar-SA"/>
        </w:rPr>
        <w:t>Día de los Muertos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piensas?</w:t>
      </w:r>
      <w:r>
        <w:rPr>
          <w:lang w:val="en-US" w:eastAsia="zh-CN" w:bidi="ar-SA"/>
        </w:rPr>
        <w:t xml:space="preserve"> Holy Days in Mexico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Estereotipos de México (en español)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Tradiciones en Oaxaca, México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Quack! </w:t>
      </w:r>
      <w:r>
        <w:rPr>
          <w:i/>
          <w:iCs/>
          <w:lang w:val="en-US" w:eastAsia="zh-CN" w:bidi="ar-SA"/>
        </w:rPr>
        <w:t>Ser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Quack! </w:t>
      </w:r>
      <w:r>
        <w:rPr>
          <w:i/>
          <w:iCs/>
          <w:lang w:val="en-US" w:eastAsia="zh-CN" w:bidi="ar-SA"/>
        </w:rPr>
        <w:t>Estar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Quack! </w:t>
      </w:r>
      <w:r>
        <w:rPr>
          <w:i/>
          <w:iCs/>
          <w:lang w:val="en-US" w:eastAsia="zh-CN" w:bidi="ar-SA"/>
        </w:rPr>
        <w:t>-AR</w:t>
      </w:r>
      <w:r>
        <w:rPr>
          <w:lang w:val="en-US" w:eastAsia="zh-CN" w:bidi="ar-SA"/>
        </w:rPr>
        <w:t xml:space="preserve"> Verbs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Quack! </w:t>
      </w:r>
      <w:r>
        <w:rPr>
          <w:i/>
          <w:iCs/>
          <w:lang w:val="en-US" w:eastAsia="zh-CN" w:bidi="ar-SA"/>
        </w:rPr>
        <w:t>-ER</w:t>
      </w:r>
      <w:r>
        <w:rPr>
          <w:lang w:val="en-US" w:eastAsia="zh-CN" w:bidi="ar-SA"/>
        </w:rPr>
        <w:t xml:space="preserve"> Verbs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Quack! </w:t>
      </w:r>
      <w:r>
        <w:rPr>
          <w:i/>
          <w:iCs/>
          <w:lang w:val="en-US" w:eastAsia="zh-CN" w:bidi="ar-SA"/>
        </w:rPr>
        <w:t>-IR</w:t>
      </w:r>
      <w:r>
        <w:rPr>
          <w:lang w:val="en-US" w:eastAsia="zh-CN" w:bidi="ar-SA"/>
        </w:rPr>
        <w:t xml:space="preserve"> Verbs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Quack! Present Progressive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posadas:</w:t>
      </w:r>
      <w:r>
        <w:rPr>
          <w:lang w:val="en-US" w:eastAsia="zh-CN" w:bidi="ar-SA"/>
        </w:rPr>
        <w:t xml:space="preserve"> Christmas in Me</w:t>
      </w:r>
      <w:r>
        <w:rPr>
          <w:lang w:val="en-US" w:eastAsia="zh-CN" w:bidi="ar-SA"/>
        </w:rPr>
        <w:t>xico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Concordancia de adjetivos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B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C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Concordancia de adjetivos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«Ser» y «estar»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Verbos regulares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  <w:r>
        <w:rPr>
          <w:i/>
          <w:iCs/>
          <w:lang w:val="en-US" w:eastAsia="zh-CN" w:bidi="ar-SA"/>
        </w:rPr>
        <w:t>: A escribir</w:t>
      </w:r>
    </w:p>
    <w:p w:rsidR="00000000" w:rsidRDefault="00C07CD4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07CD4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07CD4">
      <w:pPr>
        <w:numPr>
          <w:ilvl w:val="1"/>
          <w:numId w:val="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2: Formas de gobierno</w:t>
      </w:r>
    </w:p>
    <w:p w:rsidR="00000000" w:rsidRDefault="00C07CD4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verbos irregulares del pretérito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Poners</w:t>
      </w:r>
      <w:r>
        <w:rPr>
          <w:i/>
          <w:iCs/>
          <w:lang w:val="en-US" w:eastAsia="zh-CN" w:bidi="ar-SA"/>
        </w:rPr>
        <w:t>e + adjetivo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Objetos directos e indirectos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Direct and Indirect Object Pronouns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Ponerse</w:t>
      </w:r>
      <w:r>
        <w:rPr>
          <w:lang w:val="en-US" w:eastAsia="zh-CN" w:bidi="ar-SA"/>
        </w:rPr>
        <w:t xml:space="preserve"> and Adjectives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Preterite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El pre</w:t>
      </w:r>
      <w:r>
        <w:rPr>
          <w:i/>
          <w:iCs/>
          <w:lang w:val="en-US" w:eastAsia="zh-CN" w:bidi="ar-SA"/>
        </w:rPr>
        <w:t>térito 1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El pretérito 2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El pretérito 3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El pretérito 4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El pretérito 5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Los verbos irregulares del pretérito 1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Los verbos irregulares del pretérito 2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Los verbos irreg</w:t>
      </w:r>
      <w:r>
        <w:rPr>
          <w:i/>
          <w:iCs/>
          <w:lang w:val="en-US" w:eastAsia="zh-CN" w:bidi="ar-SA"/>
        </w:rPr>
        <w:t>ulares del pretérito 3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Ponerse + adjetivo 1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Ponerse + adjetivo 2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Ponerse + adjetivo 3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Objetos directos e indirectos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16: Objetos directos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Activdad 17: Objetos indirectos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Productos, prácticas </w:t>
      </w:r>
      <w:r>
        <w:rPr>
          <w:i/>
          <w:iCs/>
          <w:lang w:val="en-US" w:eastAsia="zh-CN" w:bidi="ar-SA"/>
        </w:rPr>
        <w:t>y perspectivas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Lucha contra la pobreza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Política en Latinoamérica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Gobierno Federal Mexicano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lucha contra la pobreza en México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</w:t>
      </w:r>
      <w:r>
        <w:rPr>
          <w:lang w:val="en-US" w:eastAsia="zh-CN" w:bidi="ar-SA"/>
        </w:rPr>
        <w:t>resentational #1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Chichén Itzá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Patio de las Doncellas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Glenda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Isabel: Parte 1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Isabel: Parte 2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Isabel: Parte 3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Isabel: Parte 4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Filiberto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Mexican Courts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piensas?</w:t>
      </w:r>
      <w:r>
        <w:rPr>
          <w:lang w:val="en-US" w:eastAsia="zh-CN" w:bidi="ar-SA"/>
        </w:rPr>
        <w:t xml:space="preserve"> The Government and Illegal Immigration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</w:t>
      </w:r>
      <w:r>
        <w:rPr>
          <w:i/>
          <w:iCs/>
          <w:lang w:val="en-US" w:eastAsia="zh-CN" w:bidi="ar-SA"/>
        </w:rPr>
        <w:t>iensas? Malinchismo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piensas?</w:t>
      </w:r>
      <w:r>
        <w:rPr>
          <w:lang w:val="en-US" w:eastAsia="zh-CN" w:bidi="ar-SA"/>
        </w:rPr>
        <w:t xml:space="preserve"> Five Dollars Starts His Business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Deportation in the USA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Graffiti in Mexico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Quack! Direct Object Pronouns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El pretérito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Ponerse + Adjetivos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B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Auditiva C 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</w:t>
      </w:r>
      <w:r>
        <w:rPr>
          <w:i/>
          <w:iCs/>
          <w:lang w:val="en-US" w:eastAsia="zh-CN" w:bidi="ar-SA"/>
        </w:rPr>
        <w:t>eba: El pretérito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Verbos que terminan en -car, -gar y -zar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Prueba: Verbos </w:t>
      </w:r>
      <w:r>
        <w:rPr>
          <w:lang w:val="en-US" w:eastAsia="zh-CN" w:bidi="ar-SA"/>
        </w:rPr>
        <w:t>"i to y"</w:t>
      </w:r>
      <w:r>
        <w:rPr>
          <w:i/>
          <w:iCs/>
          <w:lang w:val="en-US" w:eastAsia="zh-CN" w:bidi="ar-SA"/>
        </w:rPr>
        <w:t xml:space="preserve"> y </w:t>
      </w:r>
      <w:r>
        <w:rPr>
          <w:lang w:val="en-US" w:eastAsia="zh-CN" w:bidi="ar-SA"/>
        </w:rPr>
        <w:t>"slipper"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Verbos irregulares del pretérito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«Ser» y «ir» en el pretérito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Ponerse + adjetivo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Objetos directos e indirectos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</w:t>
      </w:r>
      <w:r>
        <w:rPr>
          <w:i/>
          <w:iCs/>
          <w:lang w:val="en-US" w:eastAsia="zh-CN" w:bidi="ar-SA"/>
        </w:rPr>
        <w:t xml:space="preserve"> trabajo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A escribir</w:t>
      </w:r>
    </w:p>
    <w:p w:rsidR="00000000" w:rsidRDefault="00C07CD4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07CD4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07CD4">
      <w:pPr>
        <w:numPr>
          <w:ilvl w:val="1"/>
          <w:numId w:val="3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3: Manejando</w:t>
      </w:r>
    </w:p>
    <w:p w:rsidR="00000000" w:rsidRDefault="00C07CD4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</w:t>
      </w:r>
      <w:r>
        <w:rPr>
          <w:i/>
          <w:iCs/>
          <w:lang w:val="en-US" w:eastAsia="zh-CN" w:bidi="ar-SA"/>
        </w:rPr>
        <w:t>ulario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imperfecto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verbos irregulares del imperfecto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tiempo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Imperfect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Vocabulario 4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El imperfect</w:t>
      </w:r>
      <w:r>
        <w:rPr>
          <w:i/>
          <w:iCs/>
          <w:lang w:val="en-US" w:eastAsia="zh-CN" w:bidi="ar-SA"/>
        </w:rPr>
        <w:t>o 1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El imperfecto 2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El imperfecto 3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El imperfecto 4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El imperfecto 5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El pretérito vs. el imperfecto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Los verbos irregulares del imperfecto 1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12: Los verbos irregulares </w:t>
      </w:r>
      <w:r>
        <w:rPr>
          <w:i/>
          <w:iCs/>
          <w:lang w:val="en-US" w:eastAsia="zh-CN" w:bidi="ar-SA"/>
        </w:rPr>
        <w:t>del imperfecto 2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Los verbos irregulares del imperfecto 3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El tiempo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El tiempo 2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guía para ser un buen chofer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Textear y con</w:t>
      </w:r>
      <w:r>
        <w:rPr>
          <w:i/>
          <w:iCs/>
          <w:lang w:val="en-US" w:eastAsia="zh-CN" w:bidi="ar-SA"/>
        </w:rPr>
        <w:t>ducir a la vez, ¡no!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Viajemos al año 2040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Infracciones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Santiago de Compostela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 de la Ciudad de México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Laura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Emma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Jimmy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Francisco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</w:t>
      </w:r>
      <w:r>
        <w:rPr>
          <w:i/>
          <w:iCs/>
          <w:lang w:val="en-US" w:eastAsia="zh-CN" w:bidi="ar-SA"/>
        </w:rPr>
        <w:t>a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 Hoy no circula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piensas?</w:t>
      </w:r>
      <w:r>
        <w:rPr>
          <w:lang w:val="en-US" w:eastAsia="zh-CN" w:bidi="ar-SA"/>
        </w:rPr>
        <w:t xml:space="preserve"> Are Lowriders Mexican?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Human Parking Meters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Cars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Quack! Weather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El imperfecto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B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C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imperfecto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Los verbos irregulares del imperf</w:t>
      </w:r>
      <w:r>
        <w:rPr>
          <w:i/>
          <w:iCs/>
          <w:lang w:val="en-US" w:eastAsia="zh-CN" w:bidi="ar-SA"/>
        </w:rPr>
        <w:t>ecto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A hablar</w:t>
      </w:r>
    </w:p>
    <w:p w:rsidR="00000000" w:rsidRDefault="00C07CD4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Personal Assessment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07CD4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C07CD4">
      <w:pPr>
        <w:numPr>
          <w:ilvl w:val="1"/>
          <w:numId w:val="4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4: Las noticias</w:t>
      </w:r>
    </w:p>
    <w:p w:rsidR="00000000" w:rsidRDefault="00C07CD4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</w:t>
      </w:r>
      <w:r>
        <w:rPr>
          <w:i/>
          <w:iCs/>
          <w:lang w:val="en-US" w:eastAsia="zh-CN" w:bidi="ar-SA"/>
        </w:rPr>
        <w:t>ucción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pretérito con el imperfecto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Nacionalidades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Preterite vs. Imperfect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Vocabulario 4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Vo</w:t>
      </w:r>
      <w:r>
        <w:rPr>
          <w:i/>
          <w:iCs/>
          <w:lang w:val="en-US" w:eastAsia="zh-CN" w:bidi="ar-SA"/>
        </w:rPr>
        <w:t>cabulario 5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El pretérito con el imperfecto 1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El pretérito con el imperfecto 2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El pretérito con el imperfecto 3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El pretérito con el imperfecto 4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El pretérito con el imperfecto 5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</w:t>
      </w:r>
      <w:r>
        <w:rPr>
          <w:i/>
          <w:iCs/>
          <w:lang w:val="en-US" w:eastAsia="zh-CN" w:bidi="ar-SA"/>
        </w:rPr>
        <w:t xml:space="preserve"> El pretérito con el imperfecto 6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El pretérito con el imperfecto 7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Nacionalidades 1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Nacionalidades 2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Medellín les ganó a dos</w:t>
      </w:r>
      <w:r>
        <w:rPr>
          <w:i/>
          <w:iCs/>
          <w:lang w:val="en-US" w:eastAsia="zh-CN" w:bidi="ar-SA"/>
        </w:rPr>
        <w:t>cientas ciudades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Star Media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Consejos al visitante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hombres y las compras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Útiles escolares para todos los gustos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#2 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#2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basílica de la Sag</w:t>
      </w:r>
      <w:r>
        <w:rPr>
          <w:i/>
          <w:iCs/>
          <w:lang w:val="en-US" w:eastAsia="zh-CN" w:bidi="ar-SA"/>
        </w:rPr>
        <w:t>rada Familia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zócalo de Oaxaca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Sonia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Daniela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Elizabeth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Beatriz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Luis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¿Qué piensas? El Universal 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 ¿Quién eres?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piensas?</w:t>
      </w:r>
      <w:r>
        <w:rPr>
          <w:lang w:val="en-US" w:eastAsia="zh-CN" w:bidi="ar-SA"/>
        </w:rPr>
        <w:t xml:space="preserve"> Nicknames </w:t>
      </w:r>
      <w:r>
        <w:rPr>
          <w:i/>
          <w:iCs/>
          <w:lang w:val="en-US" w:eastAsia="zh-CN" w:bidi="ar-SA"/>
        </w:rPr>
        <w:t>con cariño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Garbage Dump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Disarming Mexico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Moo! Weekend in Mexico City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El pretérito con el imperfecto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B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C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pretérito con el imperfecto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Nacionalidades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A escribir</w:t>
      </w:r>
    </w:p>
    <w:p w:rsidR="00000000" w:rsidRDefault="00C07CD4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</w:t>
      </w:r>
      <w:r>
        <w:rPr>
          <w:lang w:val="en-US" w:eastAsia="zh-CN" w:bidi="ar-SA"/>
        </w:rPr>
        <w:t>ance Assessment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07CD4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07CD4">
      <w:pPr>
        <w:numPr>
          <w:ilvl w:val="1"/>
          <w:numId w:val="5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5: Las carreras</w:t>
      </w:r>
    </w:p>
    <w:p w:rsidR="00000000" w:rsidRDefault="00C07CD4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Obligaciones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Mandatos informales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Mandatos formales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Hay que, </w:t>
      </w:r>
      <w:r>
        <w:rPr>
          <w:i/>
          <w:iCs/>
          <w:lang w:val="en-US" w:eastAsia="zh-CN" w:bidi="ar-SA"/>
        </w:rPr>
        <w:t>tener que, deber y necesitar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Informal </w:t>
      </w:r>
      <w:r>
        <w:rPr>
          <w:i/>
          <w:iCs/>
          <w:lang w:val="en-US" w:eastAsia="zh-CN" w:bidi="ar-SA"/>
        </w:rPr>
        <w:t>Tú</w:t>
      </w:r>
      <w:r>
        <w:rPr>
          <w:lang w:val="en-US" w:eastAsia="zh-CN" w:bidi="ar-SA"/>
        </w:rPr>
        <w:t xml:space="preserve"> Commands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Usted &amp; Ustedes</w:t>
      </w:r>
      <w:r>
        <w:rPr>
          <w:lang w:val="en-US" w:eastAsia="zh-CN" w:bidi="ar-SA"/>
        </w:rPr>
        <w:t xml:space="preserve"> Commands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Obligaciones 1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Obligaciones 2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Obligaciones 3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</w:t>
      </w:r>
      <w:r>
        <w:rPr>
          <w:i/>
          <w:iCs/>
          <w:lang w:val="en-US" w:eastAsia="zh-CN" w:bidi="ar-SA"/>
        </w:rPr>
        <w:t>vidad 7: Obligaciones 4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Obligaciones 5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Mandatos informales 1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Mandatos informales 2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Mandatos informales 3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Mandatos informales 4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Mandatos informales 5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Mandatos fo</w:t>
      </w:r>
      <w:r>
        <w:rPr>
          <w:i/>
          <w:iCs/>
          <w:lang w:val="en-US" w:eastAsia="zh-CN" w:bidi="ar-SA"/>
        </w:rPr>
        <w:t>rmales 1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Mandatos formales 2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Servicios profesionales 911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Cómo estar activo antes del trabajo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quieres ser cuando seas grande?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Servicios profesionale</w:t>
      </w:r>
      <w:r>
        <w:rPr>
          <w:i/>
          <w:iCs/>
          <w:lang w:val="en-US" w:eastAsia="zh-CN" w:bidi="ar-SA"/>
        </w:rPr>
        <w:t>s de limpieza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Música y trabajo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Parián, un mercado multicolor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Mezquita de Córdoba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Gabriela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Lili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Alfredo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Aldo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</w:t>
      </w:r>
      <w:r>
        <w:rPr>
          <w:i/>
          <w:iCs/>
          <w:lang w:val="en-US" w:eastAsia="zh-CN" w:bidi="ar-SA"/>
        </w:rPr>
        <w:t xml:space="preserve"> cultural:</w:t>
      </w:r>
      <w:r>
        <w:rPr>
          <w:lang w:val="en-US" w:eastAsia="zh-CN" w:bidi="ar-SA"/>
        </w:rPr>
        <w:t xml:space="preserve"> Moving to Mexico for a Career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 Tu primer trabajo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piensas?</w:t>
      </w:r>
      <w:r>
        <w:rPr>
          <w:lang w:val="en-US" w:eastAsia="zh-CN" w:bidi="ar-SA"/>
        </w:rPr>
        <w:t xml:space="preserve"> High-tech Careers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Man Makes Guitars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Tailor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Moo! Professions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Quack! </w:t>
      </w:r>
      <w:r>
        <w:rPr>
          <w:i/>
          <w:iCs/>
          <w:lang w:val="en-US" w:eastAsia="zh-CN" w:bidi="ar-SA"/>
        </w:rPr>
        <w:t>Tener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Mandatos informales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Mandatos formales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</w:t>
      </w:r>
      <w:r>
        <w:rPr>
          <w:i/>
          <w:iCs/>
          <w:lang w:val="en-US" w:eastAsia="zh-CN" w:bidi="ar-SA"/>
        </w:rPr>
        <w:t>a B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C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Hay + que + infinitivo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Tener</w:t>
      </w:r>
      <w:r>
        <w:rPr>
          <w:lang w:val="en-US" w:eastAsia="zh-CN" w:bidi="ar-SA"/>
        </w:rPr>
        <w:t xml:space="preserve"> + </w:t>
      </w:r>
      <w:r>
        <w:rPr>
          <w:i/>
          <w:iCs/>
          <w:lang w:val="en-US" w:eastAsia="zh-CN" w:bidi="ar-SA"/>
        </w:rPr>
        <w:t>que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Deber y necesitar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Mandatos informales afirmativos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Mandatos informales negativos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Mandatos informales irregulares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Mandatos formales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</w:t>
      </w:r>
      <w:r>
        <w:rPr>
          <w:i/>
          <w:iCs/>
          <w:lang w:val="en-US" w:eastAsia="zh-CN" w:bidi="ar-SA"/>
        </w:rPr>
        <w:t>rabajo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A hablar</w:t>
      </w:r>
    </w:p>
    <w:p w:rsidR="00000000" w:rsidRDefault="00C07CD4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07CD4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07CD4">
      <w:pPr>
        <w:numPr>
          <w:ilvl w:val="1"/>
          <w:numId w:val="6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6: La medicina</w:t>
      </w:r>
    </w:p>
    <w:p w:rsidR="00000000" w:rsidRDefault="00C07CD4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</w:t>
      </w:r>
      <w:r>
        <w:rPr>
          <w:i/>
          <w:iCs/>
          <w:lang w:val="en-US" w:eastAsia="zh-CN" w:bidi="ar-SA"/>
        </w:rPr>
        <w:t>ario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pronombres de objetos directos e indirectos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Expresándose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similares a «doler» y «gustar»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Commands with Direct and Indirect Object Pronouns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Expressing Feelings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Verbs like </w:t>
      </w:r>
      <w:r>
        <w:rPr>
          <w:i/>
          <w:iCs/>
          <w:lang w:val="en-US" w:eastAsia="zh-CN" w:bidi="ar-SA"/>
        </w:rPr>
        <w:t>gustar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</w:t>
      </w:r>
      <w:r>
        <w:rPr>
          <w:i/>
          <w:iCs/>
          <w:lang w:val="en-US" w:eastAsia="zh-CN" w:bidi="ar-SA"/>
        </w:rPr>
        <w:t>ario 1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Vocabulario 4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Vocabulario 5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Vocabulario 6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Los pronombres de objetos directos e indirectos 1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Los pronombres de objetos directos e i</w:t>
      </w:r>
      <w:r>
        <w:rPr>
          <w:i/>
          <w:iCs/>
          <w:lang w:val="en-US" w:eastAsia="zh-CN" w:bidi="ar-SA"/>
        </w:rPr>
        <w:t>ndirectos 2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Los pronombres de objetos directos e indirectos 3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Expresándose 1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Expresándose 2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Expresándose 3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Expresándose 4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Expresándose 5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Verbos similares a «do</w:t>
      </w:r>
      <w:r>
        <w:rPr>
          <w:i/>
          <w:iCs/>
          <w:lang w:val="en-US" w:eastAsia="zh-CN" w:bidi="ar-SA"/>
        </w:rPr>
        <w:t>ler» y «gustar»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día mundial sin tabaco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Promoviendo hábitos de vida saludables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Precauciones para evitar la gripe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Razones para ducharse con agua fría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catarro comú</w:t>
      </w:r>
      <w:r>
        <w:rPr>
          <w:i/>
          <w:iCs/>
          <w:lang w:val="en-US" w:eastAsia="zh-CN" w:bidi="ar-SA"/>
        </w:rPr>
        <w:t>n: síntomas y remedios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calle de Oaxaca, México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Volando en parapente sobre un castillo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Brenda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Claudia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Rubén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</w:t>
      </w:r>
      <w:r>
        <w:rPr>
          <w:i/>
          <w:iCs/>
          <w:lang w:val="en-US" w:eastAsia="zh-CN" w:bidi="ar-SA"/>
        </w:rPr>
        <w:t>ltural:</w:t>
      </w:r>
      <w:r>
        <w:rPr>
          <w:lang w:val="en-US" w:eastAsia="zh-CN" w:bidi="ar-SA"/>
        </w:rPr>
        <w:t xml:space="preserve"> Medical Tourism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piensas?</w:t>
      </w:r>
      <w:r>
        <w:rPr>
          <w:lang w:val="en-US" w:eastAsia="zh-CN" w:bidi="ar-SA"/>
        </w:rPr>
        <w:t xml:space="preserve"> Mexican vs. U.S. Healthcare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¿Qué piensas? </w:t>
      </w:r>
      <w:r>
        <w:rPr>
          <w:lang w:val="en-US" w:eastAsia="zh-CN" w:bidi="ar-SA"/>
        </w:rPr>
        <w:t>Malpractice?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Alameda Central Park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Introducing the History and Culture of Mexico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Pronombres de objetos directos e indirectos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B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</w:t>
      </w:r>
      <w:r>
        <w:rPr>
          <w:i/>
          <w:iCs/>
          <w:lang w:val="en-US" w:eastAsia="zh-CN" w:bidi="ar-SA"/>
        </w:rPr>
        <w:t>ditiva C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Mandatos afirmativos con pronombres de objeto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Mandatos negativos con pronombres de objeto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Expresándose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A escribir</w:t>
      </w:r>
    </w:p>
    <w:p w:rsidR="00000000" w:rsidRDefault="00C07CD4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</w:t>
      </w:r>
      <w:r>
        <w:rPr>
          <w:lang w:val="en-US" w:eastAsia="zh-CN" w:bidi="ar-SA"/>
        </w:rPr>
        <w:t>nce Assessment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07CD4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07CD4">
      <w:pPr>
        <w:numPr>
          <w:ilvl w:val="1"/>
          <w:numId w:val="7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7: La familia y los días festivos</w:t>
      </w:r>
    </w:p>
    <w:p w:rsidR="00000000" w:rsidRDefault="00C07CD4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reflexivos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«Saber» y «conocer»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«Por» y «para»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</w:t>
      </w:r>
      <w:r>
        <w:rPr>
          <w:i/>
          <w:iCs/>
          <w:lang w:val="en-US" w:eastAsia="zh-CN" w:bidi="ar-SA"/>
        </w:rPr>
        <w:t>taciones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Commands with Reflexives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Por y para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Reflexives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Saber y Conocer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Vocabulario 4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Vocabulario 5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Vocabulario 6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</w:t>
      </w:r>
      <w:r>
        <w:rPr>
          <w:i/>
          <w:iCs/>
          <w:lang w:val="en-US" w:eastAsia="zh-CN" w:bidi="ar-SA"/>
        </w:rPr>
        <w:t>7: Verbos reflexivos 1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Verbos reflexivos 2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Verbos reflexivos 3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«Saber» y «conocer» 1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«Saber» y «conocer» 2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«Por» y «para» 1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«Por» y «para» 2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«Por» y «para» 3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</w:t>
      </w:r>
      <w:r>
        <w:rPr>
          <w:i/>
          <w:iCs/>
          <w:lang w:val="en-US" w:eastAsia="zh-CN" w:bidi="ar-SA"/>
        </w:rPr>
        <w:t>oductos, prácticas y perspectivas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Superpapá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madre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Mamá 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primera comunión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importancia de comer en familia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comunión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#1 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</w:t>
      </w:r>
      <w:r>
        <w:rPr>
          <w:lang w:val="en-US" w:eastAsia="zh-CN" w:bidi="ar-SA"/>
        </w:rPr>
        <w:t>nterpersonal #3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#4 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#5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cocina en la selva lacandona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fiestas de Pamplona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Iris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Eva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Almudena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Paola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Spain at a Glance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piensas?</w:t>
      </w:r>
      <w:r>
        <w:rPr>
          <w:lang w:val="en-US" w:eastAsia="zh-CN" w:bidi="ar-SA"/>
        </w:rPr>
        <w:t xml:space="preserve"> Bullfighting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 Las Fallas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</w:t>
      </w:r>
      <w:r>
        <w:rPr>
          <w:i/>
          <w:iCs/>
          <w:lang w:val="en-US" w:eastAsia="zh-CN" w:bidi="ar-SA"/>
        </w:rPr>
        <w:t xml:space="preserve">cultural: La Tomatina 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Guerra de almohadas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Día nacional de Cataluña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Creating a Human Tower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Moo! Family Nouns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Quack! Reflexive Verbs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Quack! </w:t>
      </w:r>
      <w:r>
        <w:rPr>
          <w:i/>
          <w:iCs/>
          <w:lang w:val="en-US" w:eastAsia="zh-CN" w:bidi="ar-SA"/>
        </w:rPr>
        <w:t>Por y para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Verbos reflexivos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«Por» y «para»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B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C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</w:t>
      </w:r>
      <w:r>
        <w:rPr>
          <w:i/>
          <w:iCs/>
          <w:lang w:val="en-US" w:eastAsia="zh-CN" w:bidi="ar-SA"/>
        </w:rPr>
        <w:t>ruebas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Mandatos con verbos reflexivos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Mandatos negativos con verbos reflexivos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«Saber» y «conocer»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«Por» y «para»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A hablar</w:t>
      </w:r>
    </w:p>
    <w:p w:rsidR="00000000" w:rsidRDefault="00C07CD4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</w:t>
      </w:r>
      <w:r>
        <w:rPr>
          <w:lang w:val="en-US" w:eastAsia="zh-CN" w:bidi="ar-SA"/>
        </w:rPr>
        <w:t>nce Assessment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07CD4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C07CD4">
      <w:pPr>
        <w:numPr>
          <w:ilvl w:val="1"/>
          <w:numId w:val="8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8: En la cocina</w:t>
      </w:r>
    </w:p>
    <w:p w:rsidR="00000000" w:rsidRDefault="00C07CD4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«Se» accidental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Adjetivos y pronombres demostrativos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Comparativos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Superlativos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</w:t>
      </w:r>
      <w:r>
        <w:rPr>
          <w:lang w:val="en-US" w:eastAsia="zh-CN" w:bidi="ar-SA"/>
        </w:rPr>
        <w:t>ist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Accidental </w:t>
      </w:r>
      <w:r>
        <w:rPr>
          <w:i/>
          <w:iCs/>
          <w:lang w:val="en-US" w:eastAsia="zh-CN" w:bidi="ar-SA"/>
        </w:rPr>
        <w:t>"se"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Comparatives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Demonstratives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Superlatives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Vocabulario 4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Vocabulario 5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Vocabulario 6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dad 7: Adjetivos y pronombres demostrativos 1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Adjetivos y pronombres demostrativos 2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Adjetivos y pronombres demostrativos 3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Adjetivos y pronombres demostrativos 4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«Se» accidental 1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«Se» ac</w:t>
      </w:r>
      <w:r>
        <w:rPr>
          <w:i/>
          <w:iCs/>
          <w:lang w:val="en-US" w:eastAsia="zh-CN" w:bidi="ar-SA"/>
        </w:rPr>
        <w:t>cidental 2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«Se» accidental 3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Comparativos y superlativos 1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Comparativos y superlativos 2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Cómo curar un molcajete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benefic</w:t>
      </w:r>
      <w:r>
        <w:rPr>
          <w:i/>
          <w:iCs/>
          <w:lang w:val="en-US" w:eastAsia="zh-CN" w:bidi="ar-SA"/>
        </w:rPr>
        <w:t>ios de la quinoa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beneficios del nopal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campaña de nutrición para niños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paella valenciana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paella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restaurante Doña Cleme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</w:t>
      </w:r>
      <w:r>
        <w:rPr>
          <w:i/>
          <w:iCs/>
          <w:lang w:val="en-US" w:eastAsia="zh-CN" w:bidi="ar-SA"/>
        </w:rPr>
        <w:t>oquería en Barcelona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África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Julia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Natalia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Exotic Spanish Food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</w:t>
      </w:r>
      <w:r>
        <w:rPr>
          <w:lang w:val="en-US" w:eastAsia="zh-CN" w:bidi="ar-SA"/>
        </w:rPr>
        <w:t xml:space="preserve"> Eating in Spain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Walk Around </w:t>
      </w:r>
      <w:r>
        <w:rPr>
          <w:i/>
          <w:iCs/>
          <w:lang w:val="en-US" w:eastAsia="zh-CN" w:bidi="ar-SA"/>
        </w:rPr>
        <w:t>La Boqueria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Preparing </w:t>
      </w:r>
      <w:r>
        <w:rPr>
          <w:i/>
          <w:iCs/>
          <w:lang w:val="en-US" w:eastAsia="zh-CN" w:bidi="ar-SA"/>
        </w:rPr>
        <w:t>Paella Negra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Moo! Kitchen Nouns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«Se» accidental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Demostr</w:t>
      </w:r>
      <w:r>
        <w:rPr>
          <w:i/>
          <w:iCs/>
          <w:lang w:val="en-US" w:eastAsia="zh-CN" w:bidi="ar-SA"/>
        </w:rPr>
        <w:t>ativos, comparativos y superlativos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B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«Se» accidental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Adjetivos y pronombres demonstrativos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Comparativos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Superlativos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</w:t>
      </w:r>
      <w:r>
        <w:rPr>
          <w:i/>
          <w:iCs/>
          <w:lang w:val="en-US" w:eastAsia="zh-CN" w:bidi="ar-SA"/>
        </w:rPr>
        <w:t>en: A hablar</w:t>
      </w:r>
    </w:p>
    <w:p w:rsidR="00000000" w:rsidRDefault="00C07CD4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07CD4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07CD4">
      <w:pPr>
        <w:numPr>
          <w:ilvl w:val="1"/>
          <w:numId w:val="9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9: Los pasatiempos y los deportes</w:t>
      </w:r>
    </w:p>
    <w:p w:rsidR="00000000" w:rsidRDefault="00C07CD4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presente perfecto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Frases con verbos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El </w:t>
      </w:r>
      <w:r>
        <w:rPr>
          <w:i/>
          <w:iCs/>
          <w:lang w:val="en-US" w:eastAsia="zh-CN" w:bidi="ar-SA"/>
        </w:rPr>
        <w:t>pluscuamperfecto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Common Verb Expressions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 Perfect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Vocabulario 4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Vocabulario 5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Vocabul</w:t>
      </w:r>
      <w:r>
        <w:rPr>
          <w:i/>
          <w:iCs/>
          <w:lang w:val="en-US" w:eastAsia="zh-CN" w:bidi="ar-SA"/>
        </w:rPr>
        <w:t>ario 6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Participios 1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Participios 2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El presente perfecto 1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El presente perfecto 2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El presente perfecto 3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El presente perfecto 4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Frases con verbos 1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14: </w:t>
      </w:r>
      <w:r>
        <w:rPr>
          <w:i/>
          <w:iCs/>
          <w:lang w:val="en-US" w:eastAsia="zh-CN" w:bidi="ar-SA"/>
        </w:rPr>
        <w:t>Frases con verbos 2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15: El pluscuamperfecto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Algunas ventajas de correr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horario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beneficios de bailar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ritual de la felicidad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colgar tu imag</w:t>
      </w:r>
      <w:r>
        <w:rPr>
          <w:i/>
          <w:iCs/>
          <w:lang w:val="en-US" w:eastAsia="zh-CN" w:bidi="ar-SA"/>
        </w:rPr>
        <w:t>en…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catedral por la noche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fiesta de la FIFA para los aficionados al fútbol en México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Maribel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Luis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Braulio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Jacobo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</w:t>
      </w:r>
      <w:r>
        <w:rPr>
          <w:i/>
          <w:iCs/>
          <w:lang w:val="en-US" w:eastAsia="zh-CN" w:bidi="ar-SA"/>
        </w:rPr>
        <w:t>a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 Lucha libre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 Niña fresa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People for Bikes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Paralympic Athlete Arly Velásquez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Moo! Culture of Mexican Food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Introducing the Traditions &amp; Customs of Mexico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El presente perfecto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Frases con ver</w:t>
      </w:r>
      <w:r>
        <w:rPr>
          <w:i/>
          <w:iCs/>
          <w:lang w:val="en-US" w:eastAsia="zh-CN" w:bidi="ar-SA"/>
        </w:rPr>
        <w:t>bos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El pluscuamperfecto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B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C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presente perfecto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Frases con verbos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pluscuamperfecto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A hablar</w:t>
      </w:r>
    </w:p>
    <w:p w:rsidR="00000000" w:rsidRDefault="00C07CD4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</w:t>
      </w:r>
      <w:r>
        <w:rPr>
          <w:lang w:val="en-US" w:eastAsia="zh-CN" w:bidi="ar-SA"/>
        </w:rPr>
        <w:t>ated Performance Assessment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07CD4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07CD4">
      <w:pPr>
        <w:numPr>
          <w:ilvl w:val="1"/>
          <w:numId w:val="10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10: Los viajes</w:t>
      </w:r>
    </w:p>
    <w:p w:rsidR="00000000" w:rsidRDefault="00C07CD4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subjuntivo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subjuntivo con emociones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que cambian de raíz y los irregul</w:t>
      </w:r>
      <w:r>
        <w:rPr>
          <w:i/>
          <w:iCs/>
          <w:lang w:val="en-US" w:eastAsia="zh-CN" w:bidi="ar-SA"/>
        </w:rPr>
        <w:t>ares del subjuntivo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Mandatos de nosotros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Mandatos de nosotros y vosotros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Subjunctive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Vocabulario 4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El sub</w:t>
      </w:r>
      <w:r>
        <w:rPr>
          <w:i/>
          <w:iCs/>
          <w:lang w:val="en-US" w:eastAsia="zh-CN" w:bidi="ar-SA"/>
        </w:rPr>
        <w:t>juntivo 1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El subjuntivo 2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El subjuntivo 3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El subjuntivo con emociones 1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El subjuntivo con emociones 2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Verbos que cambian de raíz y los irregulares del subjuntivo 1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Verbos que c</w:t>
      </w:r>
      <w:r>
        <w:rPr>
          <w:i/>
          <w:iCs/>
          <w:lang w:val="en-US" w:eastAsia="zh-CN" w:bidi="ar-SA"/>
        </w:rPr>
        <w:t>ambian de raíz y los irregulares del subjuntivo 2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Mandatos de nosotros 1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Mandatos de nosotros 2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Mandatos de vosotros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Después</w:t>
      </w:r>
      <w:r>
        <w:rPr>
          <w:i/>
          <w:iCs/>
          <w:lang w:val="en-US" w:eastAsia="zh-CN" w:bidi="ar-SA"/>
        </w:rPr>
        <w:t xml:space="preserve"> de llegar al aeropuerto, ¿qué hago?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Barcelona es mucho más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Gran Vía de Madrid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Volaris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Parque Güell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hotel pintoresco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Alberto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Kevin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Celia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Dahyana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cultural: </w:t>
      </w:r>
      <w:r>
        <w:rPr>
          <w:lang w:val="en-US" w:eastAsia="zh-CN" w:bidi="ar-SA"/>
        </w:rPr>
        <w:t>Youth Hostels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piensas?</w:t>
      </w:r>
      <w:r>
        <w:rPr>
          <w:lang w:val="en-US" w:eastAsia="zh-CN" w:bidi="ar-SA"/>
        </w:rPr>
        <w:t xml:space="preserve"> So You Want to Drive in Spain?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Skateboarding, BMX and Surfing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Greco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Parque Güell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Quack! </w:t>
      </w:r>
      <w:r>
        <w:rPr>
          <w:i/>
          <w:iCs/>
          <w:lang w:val="en-US" w:eastAsia="zh-CN" w:bidi="ar-SA"/>
        </w:rPr>
        <w:t xml:space="preserve">E </w:t>
      </w:r>
      <w:r>
        <w:rPr>
          <w:lang w:val="en-US" w:eastAsia="zh-CN" w:bidi="ar-SA"/>
        </w:rPr>
        <w:t>to</w:t>
      </w:r>
      <w:r>
        <w:rPr>
          <w:i/>
          <w:iCs/>
          <w:lang w:val="en-US" w:eastAsia="zh-CN" w:bidi="ar-SA"/>
        </w:rPr>
        <w:t xml:space="preserve"> IE </w:t>
      </w:r>
      <w:r>
        <w:rPr>
          <w:lang w:val="en-US" w:eastAsia="zh-CN" w:bidi="ar-SA"/>
        </w:rPr>
        <w:t>Stem-Changing Verbs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Quack! </w:t>
      </w:r>
      <w:r>
        <w:rPr>
          <w:i/>
          <w:iCs/>
          <w:lang w:val="en-US" w:eastAsia="zh-CN" w:bidi="ar-SA"/>
        </w:rPr>
        <w:t>O</w:t>
      </w:r>
      <w:r>
        <w:rPr>
          <w:lang w:val="en-US" w:eastAsia="zh-CN" w:bidi="ar-SA"/>
        </w:rPr>
        <w:t xml:space="preserve"> to </w:t>
      </w:r>
      <w:r>
        <w:rPr>
          <w:i/>
          <w:iCs/>
          <w:lang w:val="en-US" w:eastAsia="zh-CN" w:bidi="ar-SA"/>
        </w:rPr>
        <w:t>UE</w:t>
      </w:r>
      <w:r>
        <w:rPr>
          <w:lang w:val="en-US" w:eastAsia="zh-CN" w:bidi="ar-SA"/>
        </w:rPr>
        <w:t xml:space="preserve"> Stem Changing Verbs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</w:t>
      </w:r>
      <w:r>
        <w:rPr>
          <w:i/>
          <w:iCs/>
          <w:lang w:val="en-US" w:eastAsia="zh-CN" w:bidi="ar-SA"/>
        </w:rPr>
        <w:t>mática: El subjuntivo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Mandatos de nosotros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B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C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subjuntivo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Verbos que cambian de raíz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Verbos irregulares del subjuntivo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Subjuntivo o indicativo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</w:t>
      </w:r>
      <w:r>
        <w:rPr>
          <w:i/>
          <w:iCs/>
          <w:lang w:val="en-US" w:eastAsia="zh-CN" w:bidi="ar-SA"/>
        </w:rPr>
        <w:t>abulario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A escribir</w:t>
      </w:r>
    </w:p>
    <w:p w:rsidR="00000000" w:rsidRDefault="00C07CD4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07CD4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07CD4">
      <w:pPr>
        <w:numPr>
          <w:ilvl w:val="1"/>
          <w:numId w:val="1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11: La comunidad</w:t>
      </w:r>
    </w:p>
    <w:p w:rsidR="00000000" w:rsidRDefault="00C07CD4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Mandatos i</w:t>
      </w:r>
      <w:r>
        <w:rPr>
          <w:i/>
          <w:iCs/>
          <w:lang w:val="en-US" w:eastAsia="zh-CN" w:bidi="ar-SA"/>
        </w:rPr>
        <w:t>nformales (repaso)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subjuntivo con expresiones impersonales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subjuntivo con conjunciones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Subjunctive: Impersonal Expressions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Subjunctive with Conjunctions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Vocabulario 4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Mandatos informales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El subjuntivo 1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El subjuntivo 2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El subjuntivo 3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El subjuntivo con expresiones impersonales 1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El subjun</w:t>
      </w:r>
      <w:r>
        <w:rPr>
          <w:i/>
          <w:iCs/>
          <w:lang w:val="en-US" w:eastAsia="zh-CN" w:bidi="ar-SA"/>
        </w:rPr>
        <w:t>tivo con expresiones impersonales 2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El subjuntivo con expresiones impersonales 3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El subjuntivo con conjunciones 1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El subjuntivo con conjunciones 2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El subjuntivo con conjunciones 3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</w:t>
      </w:r>
      <w:r>
        <w:rPr>
          <w:i/>
          <w:iCs/>
          <w:lang w:val="en-US" w:eastAsia="zh-CN" w:bidi="ar-SA"/>
        </w:rPr>
        <w:t xml:space="preserve"> y perspectivas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Recomendaciones para viajar seguro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Consejos para viajar este verano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Diez sitios que tienes que ver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</w:t>
      </w:r>
      <w:r>
        <w:rPr>
          <w:lang w:val="en-US" w:eastAsia="zh-CN" w:bidi="ar-SA"/>
        </w:rPr>
        <w:t>#3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Talavera Armando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Luthier en el centro histórico de Valencia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Maritza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Pepe / José 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 La Boquería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piensas? Costa del Crimen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</w:t>
      </w:r>
      <w:r>
        <w:rPr>
          <w:lang w:val="en-US" w:eastAsia="zh-CN" w:bidi="ar-SA"/>
        </w:rPr>
        <w:t xml:space="preserve"> Haro Wine Battle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Watching a Bullfight in Sev</w:t>
      </w:r>
      <w:r>
        <w:rPr>
          <w:lang w:val="en-US" w:eastAsia="zh-CN" w:bidi="ar-SA"/>
        </w:rPr>
        <w:t>ille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Gatos en Barcelona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Moo! My City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El subjuntivo con expresiones impersonales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B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C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subjuntivo con expresiones impersonales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subjuntivo con conjunciones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</w:t>
      </w:r>
      <w:r>
        <w:rPr>
          <w:i/>
          <w:iCs/>
          <w:lang w:val="en-US" w:eastAsia="zh-CN" w:bidi="ar-SA"/>
        </w:rPr>
        <w:t xml:space="preserve"> de vocabulario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A escribir</w:t>
      </w:r>
    </w:p>
    <w:p w:rsidR="00000000" w:rsidRDefault="00C07CD4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07CD4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07CD4">
      <w:pPr>
        <w:numPr>
          <w:ilvl w:val="1"/>
          <w:numId w:val="1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12: Las relaciones sociales</w:t>
      </w:r>
    </w:p>
    <w:p w:rsidR="00000000" w:rsidRDefault="00C07CD4">
      <w:pPr>
        <w:numPr>
          <w:ilvl w:val="0"/>
          <w:numId w:val="1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</w:t>
      </w:r>
      <w:r>
        <w:rPr>
          <w:i/>
          <w:iCs/>
          <w:lang w:val="en-US" w:eastAsia="zh-CN" w:bidi="ar-SA"/>
        </w:rPr>
        <w:t>lario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subjuntivo en cláusulas adjetivas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Obligaciones (repaso)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Subjunctive in Adjective Clauses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Vocabulario 4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>dad 5: Vocabulario 5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Vocabulario 6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Vocabulario 7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Vocabulario 8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Obligaciones 1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Obligaciones 2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Lo que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El subjuntivo en cláusulas adjetivas 1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El subjun</w:t>
      </w:r>
      <w:r>
        <w:rPr>
          <w:i/>
          <w:iCs/>
          <w:lang w:val="en-US" w:eastAsia="zh-CN" w:bidi="ar-SA"/>
        </w:rPr>
        <w:t>tivo en cláusulas adjetivas 2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El subjuntivo en cláusulas adjetivas 3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Cómo ser feliz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Todo o nada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Seis beneficios de sonreír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</w:t>
      </w:r>
      <w:r>
        <w:rPr>
          <w:i/>
          <w:iCs/>
          <w:lang w:val="en-US" w:eastAsia="zh-CN" w:bidi="ar-SA"/>
        </w:rPr>
        <w:t>ersonales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#2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Carnitas al estilo "Michoacán"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Ariel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Matxa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Magda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Patricio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</w:t>
      </w:r>
      <w:r>
        <w:rPr>
          <w:lang w:val="en-US" w:eastAsia="zh-CN" w:bidi="ar-SA"/>
        </w:rPr>
        <w:t xml:space="preserve"> Relationships in Spain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piensas? ¿Siestas?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Footbag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</w:t>
      </w:r>
      <w:r>
        <w:rPr>
          <w:i/>
          <w:iCs/>
          <w:lang w:val="en-US" w:eastAsia="zh-CN" w:bidi="ar-SA"/>
        </w:rPr>
        <w:t xml:space="preserve">ramática: El subjuntivo en cláusulas adjetivas 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B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C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subjuntivo en cláusulas adjetivas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A hablar</w:t>
      </w:r>
    </w:p>
    <w:p w:rsidR="00000000" w:rsidRDefault="00C07CD4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</w:t>
      </w:r>
      <w:r>
        <w:rPr>
          <w:lang w:val="en-US" w:eastAsia="zh-CN" w:bidi="ar-SA"/>
        </w:rPr>
        <w:t>nt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07CD4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C07CD4">
      <w:pPr>
        <w:numPr>
          <w:ilvl w:val="1"/>
          <w:numId w:val="13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13: La televisión y el cine</w:t>
      </w:r>
    </w:p>
    <w:p w:rsidR="00000000" w:rsidRDefault="00C07CD4">
      <w:pPr>
        <w:numPr>
          <w:ilvl w:val="0"/>
          <w:numId w:val="1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futuro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condicional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Conditional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Future Tense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</w:t>
      </w:r>
      <w:r>
        <w:rPr>
          <w:i/>
          <w:iCs/>
          <w:lang w:val="en-US" w:eastAsia="zh-CN" w:bidi="ar-SA"/>
        </w:rPr>
        <w:t>s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Vocabulario 2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Vocabulario 4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El futuro 1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El futuro 2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El futuro 3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El futuro 4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9: El futuro 5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El cond</w:t>
      </w:r>
      <w:r>
        <w:rPr>
          <w:i/>
          <w:iCs/>
          <w:lang w:val="en-US" w:eastAsia="zh-CN" w:bidi="ar-SA"/>
        </w:rPr>
        <w:t>icional 1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El condicional 2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12: El condicional 3 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El condicional 4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¿El futuro o el condicional?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entrada para un</w:t>
      </w:r>
      <w:r>
        <w:rPr>
          <w:i/>
          <w:iCs/>
          <w:lang w:val="en-US" w:eastAsia="zh-CN" w:bidi="ar-SA"/>
        </w:rPr>
        <w:t xml:space="preserve"> concierto de Madonna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entrada para un concierto de Metallica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Homenaje Premios Nobel de Literatura en español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Sirenita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Mujeres latinoamericanas que hicieron historia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</w:t>
      </w:r>
      <w:r>
        <w:rPr>
          <w:lang w:val="en-US" w:eastAsia="zh-CN" w:bidi="ar-SA"/>
        </w:rPr>
        <w:t>al #3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centro comercial de Chihuahua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Casa Milà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Mariana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Geni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Francisco Jerez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</w:t>
      </w:r>
    </w:p>
    <w:p w:rsidR="00000000" w:rsidRDefault="00C07CD4">
      <w:pPr>
        <w:numPr>
          <w:ilvl w:val="1"/>
          <w:numId w:val="1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censura de películas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Flamenco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El futuro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El condicional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B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C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</w:t>
      </w:r>
      <w:r>
        <w:rPr>
          <w:i/>
          <w:iCs/>
          <w:lang w:val="en-US" w:eastAsia="zh-CN" w:bidi="ar-SA"/>
        </w:rPr>
        <w:t>ruebas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futuro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condicional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A escribir</w:t>
      </w:r>
    </w:p>
    <w:p w:rsidR="00000000" w:rsidRDefault="00C07CD4">
      <w:pPr>
        <w:numPr>
          <w:ilvl w:val="0"/>
          <w:numId w:val="1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07CD4">
      <w:pPr>
        <w:numPr>
          <w:ilvl w:val="1"/>
          <w:numId w:val="1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C07CD4">
      <w:pPr>
        <w:numPr>
          <w:ilvl w:val="1"/>
          <w:numId w:val="14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</w:t>
      </w:r>
      <w:r>
        <w:rPr>
          <w:i/>
          <w:iCs/>
          <w:lang w:val="en-US" w:eastAsia="zh-CN" w:bidi="ar-SA"/>
        </w:rPr>
        <w:t>tulo 14: Nuestro mundo y sus recursos</w:t>
      </w:r>
    </w:p>
    <w:p w:rsidR="00000000" w:rsidRDefault="00C07CD4">
      <w:pPr>
        <w:numPr>
          <w:ilvl w:val="0"/>
          <w:numId w:val="1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imperfecto del subjuntivo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Cláusulas con «si»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Ojalá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Presentaciones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"If" Clauses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Imperfect Subjunctive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Ojalá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Vocabulario 1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idad 2: Vocabulario 2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Vocabulario 3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Vocabulario 4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El imperfecto del subjuntivo 1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El imperfecto del subjuntivo 2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7: El imperfecto del subjuntivo 3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8: El imperfecto del subjuntivo 4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</w:t>
      </w:r>
      <w:r>
        <w:rPr>
          <w:i/>
          <w:iCs/>
          <w:lang w:val="en-US" w:eastAsia="zh-CN" w:bidi="ar-SA"/>
        </w:rPr>
        <w:t>vidad 9: El imperfecto del subjuntivo 5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10: Cláusulas con «si» 1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11: Cláusulas con «si» 2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12: Cláusulas con «si» 3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13: Ojalá 1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14: Ojalá 2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Productos, prácticas y perspectivas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Veo... pienso... me gustaría...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Materiales auténticos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agua es vida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significa tener conciencia ambiental?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¿Cuáles son los diez eco-retos para ahorrar recursos?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¡Vamos a charlar!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#1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#2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#3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#1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</w:t>
      </w:r>
      <w:r>
        <w:rPr>
          <w:i/>
          <w:iCs/>
          <w:lang w:val="en-US" w:eastAsia="zh-CN" w:bidi="ar-SA"/>
        </w:rPr>
        <w:t xml:space="preserve"> Plaza México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Valle de los Cardones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Loli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Cristina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piensas?</w:t>
      </w:r>
      <w:r>
        <w:rPr>
          <w:lang w:val="en-US" w:eastAsia="zh-CN" w:bidi="ar-SA"/>
        </w:rPr>
        <w:t xml:space="preserve"> High-speed Rail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cultural: Tablaos flamencos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Videos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Plaza Mayor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Sagrada Familia 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Destrezas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El imperfecto de subjuntivo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Gramática: Ojalá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A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  <w:r>
        <w:rPr>
          <w:i/>
          <w:iCs/>
          <w:lang w:val="en-US" w:eastAsia="zh-CN" w:bidi="ar-SA"/>
        </w:rPr>
        <w:t>uditiva B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Auditiva C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Pruebas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El imperfecto de subjuntivo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Cláusulas con «si»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Prueba: Ojalá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Lista de vocabulario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Examen: Opciones múltiples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Examen: A hablar </w:t>
      </w:r>
    </w:p>
    <w:p w:rsidR="00000000" w:rsidRDefault="00C07CD4">
      <w:pPr>
        <w:numPr>
          <w:ilvl w:val="0"/>
          <w:numId w:val="1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</w:t>
      </w:r>
      <w:r>
        <w:rPr>
          <w:lang w:val="en-US" w:eastAsia="zh-CN" w:bidi="ar-SA"/>
        </w:rPr>
        <w:t>ding</w:t>
      </w:r>
    </w:p>
    <w:p w:rsidR="00000000" w:rsidRDefault="00C07CD4">
      <w:pPr>
        <w:numPr>
          <w:ilvl w:val="1"/>
          <w:numId w:val="1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C07CD4">
      <w:pPr>
        <w:numPr>
          <w:ilvl w:val="1"/>
          <w:numId w:val="15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Novela: Roberto cumple dieciséis años</w:t>
      </w:r>
    </w:p>
    <w:p w:rsidR="00000000" w:rsidRDefault="00C07CD4">
      <w:pPr>
        <w:numPr>
          <w:ilvl w:val="0"/>
          <w:numId w:val="16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1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2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3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3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4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4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5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</w:t>
      </w:r>
      <w:r>
        <w:rPr>
          <w:i/>
          <w:iCs/>
          <w:lang w:val="en-US" w:eastAsia="zh-CN" w:bidi="ar-SA"/>
        </w:rPr>
        <w:t>ítulo 5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6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6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7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7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8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8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9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9</w:t>
      </w:r>
    </w:p>
    <w:p w:rsidR="00000000" w:rsidRDefault="00C07CD4">
      <w:pPr>
        <w:numPr>
          <w:ilvl w:val="0"/>
          <w:numId w:val="1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10</w:t>
      </w:r>
    </w:p>
    <w:p w:rsidR="00000000" w:rsidRDefault="00C07CD4">
      <w:pPr>
        <w:numPr>
          <w:ilvl w:val="0"/>
          <w:numId w:val="16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de capítulo 10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Exploración cultural</w:t>
      </w:r>
    </w:p>
    <w:p w:rsidR="00000000" w:rsidRDefault="00C07CD4">
      <w:pPr>
        <w:numPr>
          <w:ilvl w:val="0"/>
          <w:numId w:val="1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C07CD4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Dia de Sant Jordi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07CD4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Año Nuevo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07CD4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Feria de las Flores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</w:t>
      </w:r>
      <w:r>
        <w:rPr>
          <w:lang w:val="en-US" w:eastAsia="zh-CN" w:bidi="ar-SA"/>
        </w:rPr>
        <w:t>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07CD4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Día de los Muertos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07CD4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Festival Internacional de Música: Viña del Mar, Chile</w:t>
      </w:r>
      <w:r>
        <w:rPr>
          <w:lang w:val="en-US" w:eastAsia="zh-CN" w:bidi="ar-SA"/>
        </w:rPr>
        <w:t xml:space="preserve"> / In</w:t>
      </w:r>
      <w:r>
        <w:rPr>
          <w:lang w:val="en-US" w:eastAsia="zh-CN" w:bidi="ar-SA"/>
        </w:rPr>
        <w:t>ternational Music Festival—Viña del Mar, Chile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07CD4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Shakira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07CD4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Moda</w:t>
      </w:r>
      <w:r>
        <w:rPr>
          <w:lang w:val="en-US" w:eastAsia="zh-CN" w:bidi="ar-SA"/>
        </w:rPr>
        <w:t xml:space="preserve"> / Fashion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07CD4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Armando Pérez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07CD4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Lin-Manuel Miranda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</w:t>
      </w:r>
      <w:r>
        <w:rPr>
          <w:lang w:val="en-US" w:eastAsia="zh-CN" w:bidi="ar-SA"/>
        </w:rPr>
        <w:t xml:space="preserve">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07CD4">
      <w:pPr>
        <w:numPr>
          <w:ilvl w:val="0"/>
          <w:numId w:val="1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Alfonso Cuarón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C07CD4">
      <w:pPr>
        <w:numPr>
          <w:ilvl w:val="1"/>
          <w:numId w:val="1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C07CD4">
      <w:pPr>
        <w:numPr>
          <w:ilvl w:val="1"/>
          <w:numId w:val="17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C07CD4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Go! Vive a tu manera</w:t>
      </w:r>
      <w:r>
        <w:rPr>
          <w:lang w:val="en-US" w:eastAsia="zh-CN" w:bidi="ar-SA"/>
        </w:rPr>
        <w:t xml:space="preserve"> (Intermediate-Level)</w:t>
      </w:r>
    </w:p>
    <w:p w:rsidR="00000000" w:rsidRDefault="00C07CD4">
      <w:pPr>
        <w:numPr>
          <w:ilvl w:val="0"/>
          <w:numId w:val="18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</w:t>
      </w:r>
      <w:r>
        <w:rPr>
          <w:lang w:val="en-US" w:eastAsia="zh-CN" w:bidi="ar-SA"/>
        </w:rPr>
        <w:t>troduction for Teachers</w:t>
      </w:r>
    </w:p>
    <w:p w:rsidR="00000000" w:rsidRDefault="00C07CD4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mirar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A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B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Empareja (todos los personajes)</w:t>
      </w:r>
    </w:p>
    <w:p w:rsidR="00000000" w:rsidRDefault="00C07CD4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07CD4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2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07CD4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3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</w:t>
      </w:r>
      <w:r>
        <w:rPr>
          <w:i/>
          <w:iCs/>
          <w:lang w:val="en-US" w:eastAsia="zh-CN" w:bidi="ar-SA"/>
        </w:rPr>
        <w:t>e 1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07CD4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4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07CD4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5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07CD4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6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</w:t>
      </w:r>
      <w:r>
        <w:rPr>
          <w:i/>
          <w:iCs/>
          <w:lang w:val="en-US" w:eastAsia="zh-CN" w:bidi="ar-SA"/>
        </w:rPr>
        <w:t xml:space="preserve"> 2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07CD4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7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07CD4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8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07CD4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9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Parte </w:t>
      </w:r>
      <w:r>
        <w:rPr>
          <w:i/>
          <w:iCs/>
          <w:lang w:val="en-US" w:eastAsia="zh-CN" w:bidi="ar-SA"/>
        </w:rPr>
        <w:t>5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C07CD4">
      <w:pPr>
        <w:numPr>
          <w:ilvl w:val="0"/>
          <w:numId w:val="1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10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C07CD4">
      <w:pPr>
        <w:numPr>
          <w:ilvl w:val="1"/>
          <w:numId w:val="1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C07CD4">
      <w:pPr>
        <w:numPr>
          <w:ilvl w:val="1"/>
          <w:numId w:val="18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CD4"/>
    <w:rsid w:val="00C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4D88A-5FF9-404E-A226-D93AD6A1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4104</Words>
  <Characters>23394</Characters>
  <Application>Microsoft Office Word</Application>
  <DocSecurity>4</DocSecurity>
  <Lines>194</Lines>
  <Paragraphs>54</Paragraphs>
  <ScaleCrop>false</ScaleCrop>
  <Company/>
  <LinksUpToDate>false</LinksUpToDate>
  <CharactersWithSpaces>27444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</dc:creator>
  <cp:keywords/>
  <cp:lastModifiedBy>cloudconvert_1</cp:lastModifiedBy>
  <cp:revision>2</cp:revision>
  <cp:lastPrinted>1601-01-01T00:00:00Z</cp:lastPrinted>
  <dcterms:created xsi:type="dcterms:W3CDTF">2022-03-09T19:21:00Z</dcterms:created>
  <dcterms:modified xsi:type="dcterms:W3CDTF">2022-03-09T19:21:00Z</dcterms:modified>
</cp:coreProperties>
</file>