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475A69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Welcome, Teachers!</w:t>
      </w:r>
    </w:p>
    <w:p w:rsidR="00000000" w:rsidRDefault="00475A6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Stories ESL</w:t>
      </w:r>
    </w:p>
    <w:p w:rsidR="00000000" w:rsidRDefault="00475A6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475A6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475A6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Placement Assessments </w:t>
      </w:r>
    </w:p>
    <w:p w:rsidR="00000000" w:rsidRDefault="00475A6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475A6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1</w:t>
      </w:r>
    </w:p>
    <w:p w:rsidR="00000000" w:rsidRDefault="00475A6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2</w:t>
      </w:r>
    </w:p>
    <w:p w:rsidR="00000000" w:rsidRDefault="00475A6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3</w:t>
      </w:r>
    </w:p>
    <w:p w:rsidR="00000000" w:rsidRDefault="00475A69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4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1: A Day in My Life</w:t>
      </w:r>
    </w:p>
    <w:p w:rsidR="00000000" w:rsidRDefault="00475A69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Telling Time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 Typical Day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Present Tense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Daily Routine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</w:t>
      </w:r>
      <w:r>
        <w:rPr>
          <w:lang w:val="en-US" w:eastAsia="zh-CN" w:bidi="ar-SA"/>
        </w:rPr>
        <w:t>ntations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Telling Time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Daily Routine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Choose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Match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Your Routine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Simple Present or Present Progressive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Complete the Sentences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Record Your Routine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</w:t>
      </w:r>
      <w:r>
        <w:rPr>
          <w:lang w:val="en-US" w:eastAsia="zh-CN" w:bidi="ar-SA"/>
        </w:rPr>
        <w:t>ecord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Daily Routine 1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Daily Routine 2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Routine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Late for School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Fill in the Blanks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Read and Choose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Times Square, New York Ci</w:t>
      </w:r>
      <w:r>
        <w:rPr>
          <w:lang w:val="en-US" w:eastAsia="zh-CN" w:bidi="ar-SA"/>
        </w:rPr>
        <w:t>ty, NY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Daily Routines of Creative People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Morning Routines of the Rich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Meal Times 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 Assessment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Record Your Routine</w:t>
      </w:r>
    </w:p>
    <w:p w:rsidR="00000000" w:rsidRDefault="00475A6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475A69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2: Your Home and N</w:t>
      </w:r>
      <w:r>
        <w:rPr>
          <w:lang w:val="en-US" w:eastAsia="zh-CN" w:bidi="ar-SA"/>
        </w:rPr>
        <w:t>eighborhood</w:t>
      </w:r>
    </w:p>
    <w:p w:rsidR="00000000" w:rsidRDefault="00475A69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Your Neighborhood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Your Home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Furniture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Home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Chart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Questions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Identify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Type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</w:t>
      </w:r>
      <w:r>
        <w:rPr>
          <w:lang w:val="en-US" w:eastAsia="zh-CN" w:bidi="ar-SA"/>
        </w:rPr>
        <w:t>ch and Learn!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Welcome to My Home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Home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 New House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Matching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True or False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Activity 3: Retell the Story 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Lafayette, IN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Hermosa Beach, Los Angeles, CA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Home Tours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Real Est</w:t>
      </w:r>
      <w:r>
        <w:rPr>
          <w:lang w:val="en-US" w:eastAsia="zh-CN" w:bidi="ar-SA"/>
        </w:rPr>
        <w:t>ate Listings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House vs. Home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Teen Rooms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2 Assessment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Room</w:t>
      </w:r>
    </w:p>
    <w:p w:rsidR="00000000" w:rsidRDefault="00475A6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Compare and Contrast</w:t>
      </w:r>
    </w:p>
    <w:p w:rsidR="00000000" w:rsidRDefault="00475A69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Conversation 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3: At Home</w:t>
      </w:r>
    </w:p>
    <w:p w:rsidR="00000000" w:rsidRDefault="00475A69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At Home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Chores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Obligations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</w:t>
      </w:r>
      <w:r>
        <w:rPr>
          <w:lang w:val="en-US" w:eastAsia="zh-CN" w:bidi="ar-SA"/>
        </w:rPr>
        <w:t>ores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Chart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Questions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Match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Make a Schedule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Record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Chores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Home and Chores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Free Tim</w:t>
      </w:r>
      <w:r>
        <w:rPr>
          <w:lang w:val="en-US" w:eastAsia="zh-CN" w:bidi="ar-SA"/>
        </w:rPr>
        <w:t>e At Home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Chores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Answer the Questions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Activity 3: Rewrite the Story 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Port Orchard, WA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Chores for Children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Chores by Gender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Housework or Workout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Naps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Gender Roles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3 Assessment</w:t>
      </w:r>
    </w:p>
    <w:p w:rsidR="00000000" w:rsidRDefault="00475A6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475A69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4: Family and Friends</w:t>
      </w:r>
    </w:p>
    <w:p w:rsidR="00000000" w:rsidRDefault="00475A69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Family and Friends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Describing Appearances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Comparatives and Superlatives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Presentations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Fa</w:t>
      </w:r>
      <w:r>
        <w:rPr>
          <w:lang w:val="en-US" w:eastAsia="zh-CN" w:bidi="ar-SA"/>
        </w:rPr>
        <w:t>mily Relationships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Comparatives and Superlatives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Description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Record a Description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and Share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Compare Looks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Family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Choose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Record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Opposites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</w:t>
      </w:r>
      <w:r>
        <w:rPr>
          <w:lang w:val="en-US" w:eastAsia="zh-CN" w:bidi="ar-SA"/>
        </w:rPr>
        <w:t xml:space="preserve"> and Learn!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Appearances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Best Friends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Choice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Listen and Choose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Pensacola, FL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Evolution of American Families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Diversity of Appe</w:t>
      </w:r>
      <w:r>
        <w:rPr>
          <w:lang w:val="en-US" w:eastAsia="zh-CN" w:bidi="ar-SA"/>
        </w:rPr>
        <w:t>arances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Be Kind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4 Assessment</w:t>
      </w:r>
    </w:p>
    <w:p w:rsidR="00000000" w:rsidRDefault="00475A6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475A69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Family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5: My Personality</w:t>
      </w:r>
    </w:p>
    <w:p w:rsidR="00000000" w:rsidRDefault="00475A69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Talking About Personalities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People You Love and Admire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Adjective Order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</w:t>
      </w:r>
      <w:r>
        <w:rPr>
          <w:lang w:val="en-US" w:eastAsia="zh-CN" w:bidi="ar-SA"/>
        </w:rPr>
        <w:t>rsonalities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Describe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Personality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Search and Find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Type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Who Do You Admire?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Put in Order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Speak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These People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Record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Personality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Thank You, Tree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Choice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New Orleans, LA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Personality Test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Believe in Christmas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Nice Words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</w:t>
      </w:r>
      <w:r>
        <w:rPr>
          <w:lang w:val="en-US" w:eastAsia="zh-CN" w:bidi="ar-SA"/>
        </w:rPr>
        <w:t>ster List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5 Assessment</w:t>
      </w:r>
    </w:p>
    <w:p w:rsidR="00000000" w:rsidRDefault="00475A6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475A69">
      <w:pPr>
        <w:numPr>
          <w:ilvl w:val="1"/>
          <w:numId w:val="6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Talk About Who You Admire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6: My Style</w:t>
      </w:r>
    </w:p>
    <w:p w:rsidR="00000000" w:rsidRDefault="00475A69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Style and Clothing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Shopping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Clothing and Style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Describe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Match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Match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T</w:t>
      </w:r>
      <w:r>
        <w:rPr>
          <w:lang w:val="en-US" w:eastAsia="zh-CN" w:bidi="ar-SA"/>
        </w:rPr>
        <w:t>ype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Style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Dialogue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Clothing and Style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Personal Style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Carmen Goes Shopping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Write the Answers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Activity </w:t>
      </w:r>
      <w:r>
        <w:rPr>
          <w:lang w:val="en-US" w:eastAsia="zh-CN" w:bidi="ar-SA"/>
        </w:rPr>
        <w:t>4: Which Picture?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Minneapolis, MN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Millennials' Shopping Habits 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Men vs. Women Online Shopping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Clothes for the Weather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Style Opinions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6 Assessment</w:t>
      </w:r>
    </w:p>
    <w:p w:rsidR="00000000" w:rsidRDefault="00475A6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  <w:r>
        <w:rPr>
          <w:lang w:val="en-US" w:eastAsia="zh-CN" w:bidi="ar-SA"/>
        </w:rPr>
        <w:t xml:space="preserve"> 1</w:t>
      </w:r>
    </w:p>
    <w:p w:rsidR="00000000" w:rsidRDefault="00475A69">
      <w:pPr>
        <w:numPr>
          <w:ilvl w:val="1"/>
          <w:numId w:val="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7: Around Town</w:t>
      </w:r>
    </w:p>
    <w:p w:rsidR="00000000" w:rsidRDefault="00475A69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Your Town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Community Resources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Town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Match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Type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Town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Where Do You Go?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the Questions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Record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</w:t>
      </w:r>
      <w:r>
        <w:rPr>
          <w:lang w:val="en-US" w:eastAsia="zh-CN" w:bidi="ar-SA"/>
        </w:rPr>
        <w:t>h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Town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Interesting Places to Visit in North America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Listen and Choose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Detroit, MI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City Travel Guides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Maps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Call 9-1-1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Say "Thank You"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7 Assessment</w:t>
      </w:r>
    </w:p>
    <w:p w:rsidR="00000000" w:rsidRDefault="00475A6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475A69">
      <w:pPr>
        <w:numPr>
          <w:ilvl w:val="1"/>
          <w:numId w:val="8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Town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8: Getting Around</w:t>
      </w:r>
    </w:p>
    <w:p w:rsidR="00000000" w:rsidRDefault="00475A69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Transportation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Giving and Receiving Directions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Givi</w:t>
      </w:r>
      <w:r>
        <w:rPr>
          <w:lang w:val="en-US" w:eastAsia="zh-CN" w:bidi="ar-SA"/>
        </w:rPr>
        <w:t>ng Directions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Rank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Type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Imagine and Record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Imagine and Write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Describe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Write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Give Directions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Asking for Directions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Transportation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 Bad Day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Multiple Choice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Philadelphia, PA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CTA Ride the Rails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Washington DC Metro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Drawing Maps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</w:t>
      </w:r>
      <w:r>
        <w:rPr>
          <w:lang w:val="en-US" w:eastAsia="zh-CN" w:bidi="ar-SA"/>
        </w:rPr>
        <w:t>er List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8 Assessment</w:t>
      </w:r>
    </w:p>
    <w:p w:rsidR="00000000" w:rsidRDefault="00475A6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475A69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9: Following Directions</w:t>
      </w:r>
    </w:p>
    <w:p w:rsidR="00000000" w:rsidRDefault="00475A69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Types of Directions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Adverbs of Sequence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Directions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Type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Order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</w:t>
      </w:r>
      <w:r>
        <w:rPr>
          <w:lang w:val="en-US" w:eastAsia="zh-CN" w:bidi="ar-SA"/>
        </w:rPr>
        <w:t>ink and Write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Put in Order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Answer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Directions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Make Mashed Potatoes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Tree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Multiple Choice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</w:t>
      </w:r>
      <w:r>
        <w:rPr>
          <w:lang w:val="en-US" w:eastAsia="zh-CN" w:bidi="ar-SA"/>
        </w:rPr>
        <w:t>h Picture?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Portland, OR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Taco Recipe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Portrait Drawing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Telling a Story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75A6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9 Assessment</w:t>
      </w:r>
    </w:p>
    <w:p w:rsidR="00000000" w:rsidRDefault="00475A69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How-To Presentation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Chapter 10: Inspiration and Success</w:t>
      </w:r>
    </w:p>
    <w:p w:rsidR="00000000" w:rsidRDefault="00475A69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Inspiring People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</w:t>
      </w:r>
      <w:r>
        <w:rPr>
          <w:lang w:val="en-US" w:eastAsia="zh-CN" w:bidi="ar-SA"/>
        </w:rPr>
        <w:t>s for Success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Word Families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Succeed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Make a List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Letter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Set Some Goals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Answer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Chart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the Correct Word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Record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</w:t>
      </w:r>
      <w:r>
        <w:rPr>
          <w:lang w:val="en-US" w:eastAsia="zh-CN" w:bidi="ar-SA"/>
        </w:rPr>
        <w:t>nswer the Questions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Who Motivates Me?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Two Inspiring People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Choice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4: Which Picture?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Alabama Hills, CA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Coke Co</w:t>
      </w:r>
      <w:r>
        <w:rPr>
          <w:lang w:val="en-US" w:eastAsia="zh-CN" w:bidi="ar-SA"/>
        </w:rPr>
        <w:t>mmercial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Most Beautiful Thing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SMART Goals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75A6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10 Assessment</w:t>
      </w:r>
    </w:p>
    <w:p w:rsidR="00000000" w:rsidRDefault="00475A6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Who Motivates You?</w:t>
      </w:r>
    </w:p>
    <w:p w:rsidR="00000000" w:rsidRDefault="00475A69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Success Plan</w:t>
      </w:r>
    </w:p>
    <w:p w:rsidR="00000000" w:rsidRDefault="00475A69">
      <w:pPr>
        <w:rPr>
          <w:lang w:val="en-US" w:eastAsia="zh-CN" w:bidi="ar-SA"/>
        </w:rPr>
      </w:pPr>
      <w:r>
        <w:rPr>
          <w:lang w:val="en-US" w:eastAsia="zh-CN" w:bidi="ar-SA"/>
        </w:rPr>
        <w:t>Glossary</w:t>
      </w:r>
    </w:p>
    <w:p w:rsidR="00000000" w:rsidRDefault="00475A69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 in Alphabetical Order</w:t>
      </w:r>
    </w:p>
    <w:p w:rsidR="00000000" w:rsidRDefault="00475A6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Activities</w:t>
      </w:r>
    </w:p>
    <w:p w:rsidR="00000000" w:rsidRDefault="00475A6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Alphabetical Order</w:t>
      </w:r>
    </w:p>
    <w:p w:rsidR="00000000" w:rsidRDefault="00475A6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Sentences!</w:t>
      </w:r>
    </w:p>
    <w:p w:rsidR="00000000" w:rsidRDefault="00475A69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Cl</w:t>
      </w:r>
      <w:r>
        <w:rPr>
          <w:lang w:val="en-US" w:eastAsia="zh-CN" w:bidi="ar-SA"/>
        </w:rPr>
        <w:t>oze Exercise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A69"/>
    <w:rsid w:val="004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2AA1-CB1D-4582-AFF7-182E865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6327</Characters>
  <Application>Microsoft Office Word</Application>
  <DocSecurity>4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cloudconvert_2</dc:creator>
  <cp:keywords/>
  <cp:lastModifiedBy>cloudconvert_2</cp:lastModifiedBy>
  <cp:revision>2</cp:revision>
  <cp:lastPrinted>1601-01-01T00:00:00Z</cp:lastPrinted>
  <dcterms:created xsi:type="dcterms:W3CDTF">2022-03-09T19:21:00Z</dcterms:created>
  <dcterms:modified xsi:type="dcterms:W3CDTF">2022-03-09T19:21:00Z</dcterms:modified>
</cp:coreProperties>
</file>