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6146A">
      <w:pPr>
        <w:rPr>
          <w:lang w:val="en-US" w:eastAsia="zh-CN" w:bidi="ar-SA"/>
        </w:rPr>
      </w:pPr>
      <w:r>
        <w:rPr>
          <w:lang w:val="en-US" w:eastAsia="zh-CN" w:bidi="ar-SA"/>
        </w:rPr>
        <w:t xml:space="preserve">Introduction to </w:t>
      </w:r>
      <w:r>
        <w:rPr>
          <w:i/>
          <w:iCs/>
          <w:lang w:val="en-US" w:eastAsia="zh-CN" w:bidi="ar-SA"/>
        </w:rPr>
        <w:t>Notre histoire</w:t>
      </w:r>
    </w:p>
    <w:p w:rsidR="00000000" w:rsidRDefault="0096146A">
      <w:pPr>
        <w:numPr>
          <w:ilvl w:val="0"/>
          <w:numId w:val="1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4</w:t>
      </w:r>
    </w:p>
    <w:p w:rsidR="00000000" w:rsidRDefault="0096146A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Our Vision</w:t>
      </w:r>
    </w:p>
    <w:p w:rsidR="00000000" w:rsidRDefault="0096146A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Credits</w:t>
      </w:r>
    </w:p>
    <w:p w:rsidR="00000000" w:rsidRDefault="0096146A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Ressources pédagogiques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Bienvenue, professeurs !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Implementing </w:t>
      </w:r>
      <w:r>
        <w:rPr>
          <w:i/>
          <w:iCs/>
          <w:lang w:val="en-US" w:eastAsia="zh-CN" w:bidi="ar-SA"/>
        </w:rPr>
        <w:t>Notre histoire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On the Magic of Stories by Nina Holzfeind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Preparing for Class Stories by Louise Nguyen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IPA / Communicative Tasks</w:t>
      </w:r>
      <w:r>
        <w:rPr>
          <w:lang w:val="en-US" w:eastAsia="zh-CN" w:bidi="ar-SA"/>
        </w:rPr>
        <w:t xml:space="preserve"> by Gretchen Petrie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Themes and Essential Questions by Unit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Grammar Sequence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Acknowledgements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Teacher's Guide to Teaching with Stories by Eric Richards</w:t>
      </w:r>
    </w:p>
    <w:p w:rsidR="00000000" w:rsidRDefault="0096146A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Introduction</w:t>
      </w:r>
    </w:p>
    <w:p w:rsidR="00000000" w:rsidRDefault="0096146A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Background</w:t>
      </w:r>
    </w:p>
    <w:p w:rsidR="00000000" w:rsidRDefault="0096146A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Implementation and Use in the Classroom</w:t>
      </w:r>
    </w:p>
    <w:p w:rsidR="00000000" w:rsidRDefault="0096146A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Oral Questioning and Establishing New Det</w:t>
      </w:r>
      <w:r>
        <w:rPr>
          <w:lang w:val="en-US" w:eastAsia="zh-CN" w:bidi="ar-SA"/>
        </w:rPr>
        <w:t>ails</w:t>
      </w:r>
    </w:p>
    <w:p w:rsidR="00000000" w:rsidRDefault="0096146A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Personalized Questioning</w:t>
      </w:r>
    </w:p>
    <w:p w:rsidR="00000000" w:rsidRDefault="0096146A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General Oral / Speaking Activities for Students</w:t>
      </w:r>
    </w:p>
    <w:p w:rsidR="00000000" w:rsidRDefault="0096146A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Writing and Drawing Activities </w:t>
      </w:r>
    </w:p>
    <w:p w:rsidR="00000000" w:rsidRDefault="0096146A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Listening Activities</w:t>
      </w:r>
    </w:p>
    <w:p w:rsidR="00000000" w:rsidRDefault="0096146A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Assorted Supplementary Ideas and Activities</w:t>
      </w:r>
    </w:p>
    <w:p w:rsidR="00000000" w:rsidRDefault="0096146A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Conclusion</w:t>
      </w:r>
    </w:p>
    <w:p w:rsidR="00000000" w:rsidRDefault="0096146A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More Resources by Eric Richards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Summary Strategy by Allynn Lodge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Warm-</w:t>
      </w:r>
      <w:r>
        <w:rPr>
          <w:lang w:val="en-US" w:eastAsia="zh-CN" w:bidi="ar-SA"/>
        </w:rPr>
        <w:t>Ups in the World Language Classroom</w:t>
      </w:r>
    </w:p>
    <w:p w:rsidR="00000000" w:rsidRDefault="0096146A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Ressources pour les élèves</w:t>
      </w:r>
      <w:r>
        <w:rPr>
          <w:lang w:val="en-US" w:eastAsia="zh-CN" w:bidi="ar-SA"/>
        </w:rPr>
        <w:t xml:space="preserve"> (Student Resources)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Bienvenue !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Activities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Recording Activities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Why Is Learning Another Language Important?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Secret to Language Learning</w:t>
      </w:r>
    </w:p>
    <w:p w:rsidR="00000000" w:rsidRDefault="0096146A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Cartes du monde</w:t>
      </w:r>
      <w:r>
        <w:rPr>
          <w:i/>
          <w:iCs/>
          <w:lang w:val="en-US" w:eastAsia="zh-CN" w:bidi="ar-SA"/>
        </w:rPr>
        <w:t xml:space="preserve"> francophone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continents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France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Belgique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Burkina Faso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Cameroun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Canada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Côte d'Ivoire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Haïti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Luxembourg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Maroc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Monaco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Rwanda</w:t>
      </w:r>
    </w:p>
    <w:p w:rsidR="00000000" w:rsidRDefault="0096146A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Sénégal</w:t>
      </w:r>
    </w:p>
    <w:p w:rsidR="00000000" w:rsidRDefault="0096146A">
      <w:pPr>
        <w:numPr>
          <w:ilvl w:val="1"/>
          <w:numId w:val="1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Suisse</w:t>
      </w:r>
    </w:p>
    <w:p w:rsidR="00000000" w:rsidRDefault="0096146A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1 : En quoi est-ce que tu crois ?</w:t>
      </w:r>
    </w:p>
    <w:p w:rsidR="00000000" w:rsidRDefault="0096146A">
      <w:pPr>
        <w:numPr>
          <w:ilvl w:val="0"/>
          <w:numId w:val="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96146A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pour le professeu</w:t>
      </w:r>
      <w:r>
        <w:rPr>
          <w:i/>
          <w:iCs/>
          <w:lang w:val="en-US" w:eastAsia="zh-CN" w:bidi="ar-SA"/>
        </w:rPr>
        <w:t>r</w:t>
      </w:r>
    </w:p>
    <w:p w:rsidR="00000000" w:rsidRDefault="0096146A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</w:t>
      </w:r>
    </w:p>
    <w:p w:rsidR="00000000" w:rsidRDefault="0096146A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arrière-plan</w:t>
      </w:r>
    </w:p>
    <w:p w:rsidR="00000000" w:rsidRDefault="0096146A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1 : Les idées préconçues d’Anne-Sophie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idées préconçues d’Anne-Sophie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1 :</w:t>
      </w:r>
      <w:r>
        <w:rPr>
          <w:lang w:val="en-US" w:eastAsia="zh-CN" w:bidi="ar-SA"/>
        </w:rPr>
        <w:t xml:space="preserve"> Review of all the tenses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2 : Le passé</w:t>
      </w:r>
      <w:r>
        <w:rPr>
          <w:i/>
          <w:iCs/>
          <w:lang w:val="en-US" w:eastAsia="zh-CN" w:bidi="ar-SA"/>
        </w:rPr>
        <w:t xml:space="preserve"> du subjonctif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Qui aurait pu le dire ?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Réponse courte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Une conversation avec Aurélie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Réponse libre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Les idées préconçues d’Aurélie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Choix multiple (version alternative)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</w:t>
      </w:r>
      <w:r>
        <w:rPr>
          <w:i/>
          <w:iCs/>
          <w:lang w:val="en-US" w:eastAsia="zh-CN" w:bidi="ar-SA"/>
        </w:rPr>
        <w:t>ivité 6 : Quelle est la différence ? (version alternative)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À la découverte d'Uzès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Comment ça va à Uzès ?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oral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écrit</w:t>
      </w:r>
    </w:p>
    <w:p w:rsidR="00000000" w:rsidRDefault="0096146A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2 : Une nouvelle vision du monde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</w:t>
      </w:r>
      <w:r>
        <w:rPr>
          <w:i/>
          <w:iCs/>
          <w:lang w:val="en-US" w:eastAsia="zh-CN" w:bidi="ar-SA"/>
        </w:rPr>
        <w:t>e important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nouvelle vision du monde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Qu'est-ce que ça veut dire ?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De faux à vrai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Comment le sais-tu ?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Qu'est-ce que pense Izegbe ?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Les mission</w:t>
      </w:r>
      <w:r>
        <w:rPr>
          <w:i/>
          <w:iCs/>
          <w:lang w:val="en-US" w:eastAsia="zh-CN" w:bidi="ar-SA"/>
        </w:rPr>
        <w:t>s de Madel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Mon voyage humanitaire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oral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écrit</w:t>
      </w:r>
    </w:p>
    <w:p w:rsidR="00000000" w:rsidRDefault="0096146A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3 : Aimer ce qu’on fait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Aimer ce qu’on fait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L’accord du par</w:t>
      </w:r>
      <w:r>
        <w:rPr>
          <w:i/>
          <w:iCs/>
          <w:lang w:val="en-US" w:eastAsia="zh-CN" w:bidi="ar-SA"/>
        </w:rPr>
        <w:t>ticipe passé avec le COD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Vrai ou faux ?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Une interview de Chantal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Une lettre à Chantal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Réponse courte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Je peux jouer au basketball !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Mets dans l'ordre (version alternative</w:t>
      </w:r>
      <w:r>
        <w:rPr>
          <w:i/>
          <w:iCs/>
          <w:lang w:val="en-US" w:eastAsia="zh-CN" w:bidi="ar-SA"/>
        </w:rPr>
        <w:t>)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À propos de moi (version alternative)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La Journée internationale des personnes handicapées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oral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écrit</w:t>
      </w:r>
    </w:p>
    <w:p w:rsidR="00000000" w:rsidRDefault="0096146A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: Les convictions personnelles de Gabriel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</w:t>
      </w:r>
      <w:r>
        <w:rPr>
          <w:i/>
          <w:iCs/>
          <w:lang w:val="en-US" w:eastAsia="zh-CN" w:bidi="ar-SA"/>
        </w:rPr>
        <w:t>s convictions personnelles de Gabriel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Complète la phrase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Logique ou illogique ?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Questions pour toi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À ton tour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Mes convictions personnelles</w:t>
      </w:r>
    </w:p>
    <w:p w:rsidR="00000000" w:rsidRDefault="0096146A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Encore ! Encore !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Articles</w:t>
      </w:r>
    </w:p>
    <w:p w:rsidR="00000000" w:rsidRDefault="0096146A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mariage au</w:t>
      </w:r>
      <w:r>
        <w:rPr>
          <w:i/>
          <w:iCs/>
          <w:lang w:val="en-US" w:eastAsia="zh-CN" w:bidi="ar-SA"/>
        </w:rPr>
        <w:t xml:space="preserve"> Sénégal</w:t>
      </w:r>
    </w:p>
    <w:p w:rsidR="00000000" w:rsidRDefault="0096146A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voile islamique en France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Biographie</w:t>
      </w:r>
    </w:p>
    <w:p w:rsidR="00000000" w:rsidRDefault="0096146A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Alfred Dreyfus</w:t>
      </w:r>
    </w:p>
    <w:p w:rsidR="00000000" w:rsidRDefault="0096146A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Ordre chronologique</w:t>
      </w:r>
    </w:p>
    <w:p w:rsidR="00000000" w:rsidRDefault="0096146A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Vrai ou faux ?</w:t>
      </w:r>
    </w:p>
    <w:p w:rsidR="00000000" w:rsidRDefault="0096146A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Qu'en penses-tu ?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Interviews</w:t>
      </w:r>
    </w:p>
    <w:p w:rsidR="00000000" w:rsidRDefault="0096146A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es-tu ?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monde en photos</w:t>
      </w:r>
    </w:p>
    <w:p w:rsidR="00000000" w:rsidRDefault="0096146A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église haïtienne</w:t>
      </w:r>
    </w:p>
    <w:p w:rsidR="00000000" w:rsidRDefault="0096146A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tribu Batwa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96146A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basilique </w:t>
      </w:r>
      <w:r>
        <w:rPr>
          <w:i/>
          <w:iCs/>
          <w:lang w:val="en-US" w:eastAsia="zh-CN" w:bidi="ar-SA"/>
        </w:rPr>
        <w:t>Notre-Dame-des-Miracles</w:t>
      </w:r>
    </w:p>
    <w:p w:rsidR="00000000" w:rsidRDefault="0096146A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96146A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Révision et évaluation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de l'unité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histoire originale !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Raconte-nous une histoire originale</w:t>
      </w:r>
    </w:p>
    <w:p w:rsidR="00000000" w:rsidRDefault="0096146A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96146A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96146A">
      <w:pPr>
        <w:numPr>
          <w:ilvl w:val="0"/>
          <w:numId w:val="2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96146A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2 : La citoyenneté mondiale</w:t>
      </w:r>
    </w:p>
    <w:p w:rsidR="00000000" w:rsidRDefault="0096146A">
      <w:pPr>
        <w:numPr>
          <w:ilvl w:val="0"/>
          <w:numId w:val="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96146A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</w:t>
      </w:r>
    </w:p>
    <w:p w:rsidR="00000000" w:rsidRDefault="0096146A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arrière-plan</w:t>
      </w:r>
    </w:p>
    <w:p w:rsidR="00000000" w:rsidRDefault="0096146A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1 : Les attentats du 13 novembre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attentats du 13 no</w:t>
      </w:r>
      <w:r>
        <w:rPr>
          <w:i/>
          <w:iCs/>
          <w:lang w:val="en-US" w:eastAsia="zh-CN" w:bidi="ar-SA"/>
        </w:rPr>
        <w:t>vembre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Vrai ou faux ?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Réponse courte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Que s'est-il passé ensuite ?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À ton avis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Le journal d’Amena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Vrai ou faux ? (version alternative)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Une interview d'Amena (</w:t>
      </w:r>
      <w:r>
        <w:rPr>
          <w:i/>
          <w:iCs/>
          <w:lang w:val="en-US" w:eastAsia="zh-CN" w:bidi="ar-SA"/>
        </w:rPr>
        <w:t>version alternative)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Les attentats du 13 novembre 2015 en France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oral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écrit</w:t>
      </w:r>
    </w:p>
    <w:p w:rsidR="00000000" w:rsidRDefault="0096146A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2 : La bourse d’étude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bourse d’étude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</w:t>
      </w:r>
      <w:r>
        <w:rPr>
          <w:i/>
          <w:iCs/>
          <w:lang w:val="en-US" w:eastAsia="zh-CN" w:bidi="ar-SA"/>
        </w:rPr>
        <w:t>ammaire : Le verbe « passer » au passé composé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C'est un problème ?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Mets dans l'ordre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Questions pour toi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À ton tour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Maha et la petite nouvelle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Réponse courte (version alt</w:t>
      </w:r>
      <w:r>
        <w:rPr>
          <w:i/>
          <w:iCs/>
          <w:lang w:val="en-US" w:eastAsia="zh-CN" w:bidi="ar-SA"/>
        </w:rPr>
        <w:t>ernative)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Quelle est la différence ? (version alternative)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Notre contribution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Une lettre de Touria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oral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écrit</w:t>
      </w:r>
    </w:p>
    <w:p w:rsidR="00000000" w:rsidRDefault="0096146A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3 : Le cauchemar de Saïd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</w:t>
      </w:r>
      <w:r>
        <w:rPr>
          <w:i/>
          <w:iCs/>
          <w:lang w:val="en-US" w:eastAsia="zh-CN" w:bidi="ar-SA"/>
        </w:rPr>
        <w:t>e important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cauchemar de Saïd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Logique ou illogique ?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Mets dans l'ordre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Continue l'histoire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Une lettre à Saïd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L'immigration clandestine à Mayo</w:t>
      </w:r>
      <w:r>
        <w:rPr>
          <w:i/>
          <w:iCs/>
          <w:lang w:val="en-US" w:eastAsia="zh-CN" w:bidi="ar-SA"/>
        </w:rPr>
        <w:t>tte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Parle-moi de Mayotte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oral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écrit</w:t>
      </w:r>
    </w:p>
    <w:p w:rsidR="00000000" w:rsidRDefault="0096146A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: Edith Monture, infirmière courageuse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Edith Monture, infirmière courageuse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Les expressions de transition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Qu'est-ce que ça veut dire ?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Qui aurait pu le dire ?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Prouve-le !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Réponse courte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La Journée des infirmières et infirmiers autochtones</w:t>
      </w:r>
    </w:p>
    <w:p w:rsidR="00000000" w:rsidRDefault="0096146A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Encore ! Encore !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Articles</w:t>
      </w:r>
    </w:p>
    <w:p w:rsidR="00000000" w:rsidRDefault="0096146A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Je suis Charlie</w:t>
      </w:r>
    </w:p>
    <w:p w:rsidR="00000000" w:rsidRDefault="0096146A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</w:t>
      </w:r>
      <w:r>
        <w:rPr>
          <w:i/>
          <w:iCs/>
          <w:lang w:val="en-US" w:eastAsia="zh-CN" w:bidi="ar-SA"/>
        </w:rPr>
        <w:t>s Jeux de la Francophonie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Biographie</w:t>
      </w:r>
    </w:p>
    <w:p w:rsidR="00000000" w:rsidRDefault="0096146A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Albert Camus</w:t>
      </w:r>
    </w:p>
    <w:p w:rsidR="00000000" w:rsidRDefault="0096146A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Ordre chronologique</w:t>
      </w:r>
    </w:p>
    <w:p w:rsidR="00000000" w:rsidRDefault="0096146A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Vrai ou faux ?</w:t>
      </w:r>
    </w:p>
    <w:p w:rsidR="00000000" w:rsidRDefault="0096146A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Qu'en penses-tu ?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Interviews</w:t>
      </w:r>
    </w:p>
    <w:p w:rsidR="00000000" w:rsidRDefault="0096146A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es-tu ?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monde en photos</w:t>
      </w:r>
    </w:p>
    <w:p w:rsidR="00000000" w:rsidRDefault="0096146A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Mini-Europe</w:t>
      </w:r>
    </w:p>
    <w:p w:rsidR="00000000" w:rsidRDefault="0096146A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comptines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96146A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mosquée Hassan-II</w:t>
      </w:r>
    </w:p>
    <w:p w:rsidR="00000000" w:rsidRDefault="0096146A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96146A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Révision et évaluation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de l'unité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histoire originale !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Raconte-nous une histoire originale</w:t>
      </w:r>
    </w:p>
    <w:p w:rsidR="00000000" w:rsidRDefault="0096146A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96146A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96146A">
      <w:pPr>
        <w:numPr>
          <w:ilvl w:val="0"/>
          <w:numId w:val="3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</w:t>
      </w:r>
      <w:r>
        <w:rPr>
          <w:i/>
          <w:iCs/>
          <w:lang w:val="en-US" w:eastAsia="zh-CN" w:bidi="ar-SA"/>
        </w:rPr>
        <w:t>ail</w:t>
      </w:r>
    </w:p>
    <w:p w:rsidR="00000000" w:rsidRDefault="0096146A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3 : C'est la vie</w:t>
      </w:r>
    </w:p>
    <w:p w:rsidR="00000000" w:rsidRDefault="0096146A">
      <w:pPr>
        <w:numPr>
          <w:ilvl w:val="0"/>
          <w:numId w:val="4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96146A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</w:t>
      </w:r>
    </w:p>
    <w:p w:rsidR="00000000" w:rsidRDefault="0096146A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arrière-plan</w:t>
      </w:r>
    </w:p>
    <w:p w:rsidR="00000000" w:rsidRDefault="0096146A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1 : L’œil de Sainte Lucie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L’œil de Sainte Lucie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Vrai ou faux ?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Raconte-moi l'histoire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Une fin alternative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Le collier de Maman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Qui aurait pu le dire ? (version alternative)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Réponse courte (version alternative)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La Corse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</w:t>
      </w:r>
      <w:r>
        <w:rPr>
          <w:lang w:val="en-US" w:eastAsia="zh-CN" w:bidi="ar-SA"/>
        </w:rPr>
        <w:t xml:space="preserve">terpersonal Writing: </w:t>
      </w:r>
      <w:r>
        <w:rPr>
          <w:i/>
          <w:iCs/>
          <w:lang w:val="en-US" w:eastAsia="zh-CN" w:bidi="ar-SA"/>
        </w:rPr>
        <w:t>Mes vacances en Corse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oral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écrit</w:t>
      </w:r>
    </w:p>
    <w:p w:rsidR="00000000" w:rsidRDefault="0096146A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2 : Le Grand Prix de Monaco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Grand Prix de Monaco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 : Les phrases hypothétiq</w:t>
      </w:r>
      <w:r>
        <w:rPr>
          <w:i/>
          <w:iCs/>
          <w:lang w:val="en-US" w:eastAsia="zh-CN" w:bidi="ar-SA"/>
        </w:rPr>
        <w:t>ues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De faux à vrai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Une interview de Raphaël - Section 1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Une interview de Raphaël - Section 2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Une autre perspective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Mon expérience au Grand Prix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Passer un a</w:t>
      </w:r>
      <w:r>
        <w:rPr>
          <w:i/>
          <w:iCs/>
          <w:lang w:val="en-US" w:eastAsia="zh-CN" w:bidi="ar-SA"/>
        </w:rPr>
        <w:t>ppel à Jean-Luc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oral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écrit</w:t>
      </w:r>
    </w:p>
    <w:p w:rsidR="00000000" w:rsidRDefault="0096146A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3 : Justice pour Lenelle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pour le professeur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Justice pour Lenelle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Les verbes réfléchis au passé c</w:t>
      </w:r>
      <w:r>
        <w:rPr>
          <w:i/>
          <w:iCs/>
          <w:lang w:val="en-US" w:eastAsia="zh-CN" w:bidi="ar-SA"/>
        </w:rPr>
        <w:t>omposé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Logique ou illogique ?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Raconte-moi l'histoire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Résous le problème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Justice pour toutes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Complète la phrase (version alternative)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Une let</w:t>
      </w:r>
      <w:r>
        <w:rPr>
          <w:i/>
          <w:iCs/>
          <w:lang w:val="en-US" w:eastAsia="zh-CN" w:bidi="ar-SA"/>
        </w:rPr>
        <w:t>tre à Numa (version alternative)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Repenser le pouvoir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oral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écrit</w:t>
      </w:r>
    </w:p>
    <w:p w:rsidR="00000000" w:rsidRDefault="0096146A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: Une policière au Rwanda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policière au Rwanda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Vrai ou faux ?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Réponse</w:t>
      </w:r>
      <w:r>
        <w:rPr>
          <w:i/>
          <w:iCs/>
          <w:lang w:val="en-US" w:eastAsia="zh-CN" w:bidi="ar-SA"/>
        </w:rPr>
        <w:t xml:space="preserve"> courte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Comment le sais-tu ?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Une conversation avec la mère de Diane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La situation des femmes dans les pays sous-développés</w:t>
      </w:r>
    </w:p>
    <w:p w:rsidR="00000000" w:rsidRDefault="0096146A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Encore ! Encore !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Articles</w:t>
      </w:r>
    </w:p>
    <w:p w:rsidR="00000000" w:rsidRDefault="0096146A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Fête de la Musique</w:t>
      </w:r>
    </w:p>
    <w:p w:rsidR="00000000" w:rsidRDefault="0096146A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Parkour : le sport et la philosophi</w:t>
      </w:r>
      <w:r>
        <w:rPr>
          <w:i/>
          <w:iCs/>
          <w:lang w:val="en-US" w:eastAsia="zh-CN" w:bidi="ar-SA"/>
        </w:rPr>
        <w:t>e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Biographie</w:t>
      </w:r>
    </w:p>
    <w:p w:rsidR="00000000" w:rsidRDefault="0096146A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Simone Veil</w:t>
      </w:r>
    </w:p>
    <w:p w:rsidR="00000000" w:rsidRDefault="0096146A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Ordre chronologique</w:t>
      </w:r>
    </w:p>
    <w:p w:rsidR="00000000" w:rsidRDefault="0096146A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Vrai ou faux ?</w:t>
      </w:r>
    </w:p>
    <w:p w:rsidR="00000000" w:rsidRDefault="0096146A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Qu'en penses-tu ?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Interviews</w:t>
      </w:r>
    </w:p>
    <w:p w:rsidR="00000000" w:rsidRDefault="0096146A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es-tu ?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monde en photos</w:t>
      </w:r>
    </w:p>
    <w:p w:rsidR="00000000" w:rsidRDefault="0096146A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Cirque du Soleil</w:t>
      </w:r>
    </w:p>
    <w:p w:rsidR="00000000" w:rsidRDefault="0096146A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piscine Molitor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96146A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Dîner en Blanc de Montréal</w:t>
      </w:r>
    </w:p>
    <w:p w:rsidR="00000000" w:rsidRDefault="0096146A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96146A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</w:t>
      </w:r>
      <w:r>
        <w:rPr>
          <w:i/>
          <w:iCs/>
          <w:lang w:val="en-US" w:eastAsia="zh-CN" w:bidi="ar-SA"/>
        </w:rPr>
        <w:t>vision et évaluation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de l'unité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histoire originale !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Raconte-nous une histoire originale</w:t>
      </w:r>
    </w:p>
    <w:p w:rsidR="00000000" w:rsidRDefault="0096146A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96146A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96146A">
      <w:pPr>
        <w:numPr>
          <w:ilvl w:val="0"/>
          <w:numId w:val="4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96146A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</w:t>
      </w:r>
      <w:r>
        <w:rPr>
          <w:i/>
          <w:iCs/>
          <w:lang w:val="en-US" w:eastAsia="zh-CN" w:bidi="ar-SA"/>
        </w:rPr>
        <w:t>nité 4 : Le monde est à nous</w:t>
      </w:r>
    </w:p>
    <w:p w:rsidR="00000000" w:rsidRDefault="0096146A">
      <w:pPr>
        <w:numPr>
          <w:ilvl w:val="0"/>
          <w:numId w:val="5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96146A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</w:t>
      </w:r>
    </w:p>
    <w:p w:rsidR="00000000" w:rsidRDefault="0096146A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arrière-plan</w:t>
      </w:r>
    </w:p>
    <w:p w:rsidR="00000000" w:rsidRDefault="0096146A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1 : Le puits de Farida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puits de Farida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Complète la phrase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C'est un problè</w:t>
      </w:r>
      <w:r>
        <w:rPr>
          <w:i/>
          <w:iCs/>
          <w:lang w:val="en-US" w:eastAsia="zh-CN" w:bidi="ar-SA"/>
        </w:rPr>
        <w:t>me ?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Une conversation avec Farida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Réponse libre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Yayra et le puits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Réponse courte (version alternative)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Une interview de Yayra (version alternative)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Projet d'e</w:t>
      </w:r>
      <w:r>
        <w:rPr>
          <w:i/>
          <w:iCs/>
          <w:lang w:val="en-US" w:eastAsia="zh-CN" w:bidi="ar-SA"/>
        </w:rPr>
        <w:t>au potable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oral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écrit</w:t>
      </w:r>
    </w:p>
    <w:p w:rsidR="00000000" w:rsidRDefault="0096146A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2 : La révolution du sourire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révolution du sourire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Les pronoms compléments d’objet indirect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1 </w:t>
      </w:r>
      <w:r>
        <w:rPr>
          <w:i/>
          <w:iCs/>
          <w:lang w:val="en-US" w:eastAsia="zh-CN" w:bidi="ar-SA"/>
        </w:rPr>
        <w:t>: Une interview d'Issam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De faux à vrai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Débat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Dans les rues pendant la révolution du sourire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Les manifestations chez moi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oral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</w:t>
      </w:r>
      <w:r>
        <w:rPr>
          <w:i/>
          <w:iCs/>
          <w:lang w:val="en-US" w:eastAsia="zh-CN" w:bidi="ar-SA"/>
        </w:rPr>
        <w:t>re - écrit</w:t>
      </w:r>
    </w:p>
    <w:p w:rsidR="00000000" w:rsidRDefault="0096146A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3 : L’ennemi invisible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L’ennemi invisible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Qui aurait pu le dire ?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Qu'est-ce que ça veut dire ?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Qu'est-ce qui va se passer ensuite ?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Une autre perspective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La bataille contre le Covid-19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Vrai ou faux ? (version alternative)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À ton tour (version alternative)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Comprendre le Covid-19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Le C</w:t>
      </w:r>
      <w:r>
        <w:rPr>
          <w:i/>
          <w:iCs/>
          <w:lang w:val="en-US" w:eastAsia="zh-CN" w:bidi="ar-SA"/>
        </w:rPr>
        <w:t>ovid-19 dans ma vie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oral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écrit</w:t>
      </w:r>
    </w:p>
    <w:p w:rsidR="00000000" w:rsidRDefault="0096146A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: L’eau, c’est la vie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L’eau, c’est la vie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C'est un problème ?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Réponse courte (Version A)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Réponse courte (Version B</w:t>
      </w:r>
      <w:r>
        <w:rPr>
          <w:i/>
          <w:iCs/>
          <w:lang w:val="en-US" w:eastAsia="zh-CN" w:bidi="ar-SA"/>
        </w:rPr>
        <w:t>)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Résous le problème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La Journée Mondiale de la Terre</w:t>
      </w:r>
    </w:p>
    <w:p w:rsidR="00000000" w:rsidRDefault="0096146A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Encore ! Encore !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Articles</w:t>
      </w:r>
    </w:p>
    <w:p w:rsidR="00000000" w:rsidRDefault="0096146A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Justice pour Adama</w:t>
      </w:r>
    </w:p>
    <w:p w:rsidR="00000000" w:rsidRDefault="0096146A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Écologie au Canada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Biographie</w:t>
      </w:r>
    </w:p>
    <w:p w:rsidR="00000000" w:rsidRDefault="0096146A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Yannick Noah</w:t>
      </w:r>
    </w:p>
    <w:p w:rsidR="00000000" w:rsidRDefault="0096146A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Ordre chronologique</w:t>
      </w:r>
    </w:p>
    <w:p w:rsidR="00000000" w:rsidRDefault="0096146A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Vrai ou faux ?</w:t>
      </w:r>
    </w:p>
    <w:p w:rsidR="00000000" w:rsidRDefault="0096146A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</w:t>
      </w:r>
      <w:r>
        <w:rPr>
          <w:i/>
          <w:iCs/>
          <w:lang w:val="en-US" w:eastAsia="zh-CN" w:bidi="ar-SA"/>
        </w:rPr>
        <w:t>'en penses-tu ?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Interviews</w:t>
      </w:r>
    </w:p>
    <w:p w:rsidR="00000000" w:rsidRDefault="0096146A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es-tu ?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monde en photos</w:t>
      </w:r>
    </w:p>
    <w:p w:rsidR="00000000" w:rsidRDefault="0096146A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Biosphère de Montréal</w:t>
      </w:r>
    </w:p>
    <w:p w:rsidR="00000000" w:rsidRDefault="0096146A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massif du Titlis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96146A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L'Arc de Triomphe</w:t>
      </w:r>
    </w:p>
    <w:p w:rsidR="00000000" w:rsidRDefault="0096146A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96146A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Révision et évaluation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de l'unité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histoire originale !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Raconte-nous une histoire originale</w:t>
      </w:r>
    </w:p>
    <w:p w:rsidR="00000000" w:rsidRDefault="0096146A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</w:t>
      </w:r>
      <w:r>
        <w:rPr>
          <w:lang w:val="en-US" w:eastAsia="zh-CN" w:bidi="ar-SA"/>
        </w:rPr>
        <w:t>tegrated Performance Assessment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 &amp; Reading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96146A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96146A">
      <w:pPr>
        <w:numPr>
          <w:ilvl w:val="0"/>
          <w:numId w:val="5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96146A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5 : Vouloir, c'est pouvoir</w:t>
      </w:r>
    </w:p>
    <w:p w:rsidR="00000000" w:rsidRDefault="0096146A">
      <w:pPr>
        <w:numPr>
          <w:ilvl w:val="0"/>
          <w:numId w:val="6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96146A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</w:t>
      </w:r>
    </w:p>
    <w:p w:rsidR="00000000" w:rsidRDefault="0096146A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arrière-plan</w:t>
      </w:r>
    </w:p>
    <w:p w:rsidR="00000000" w:rsidRDefault="0096146A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</w:t>
      </w:r>
      <w:r>
        <w:rPr>
          <w:i/>
          <w:iCs/>
          <w:lang w:val="en-US" w:eastAsia="zh-CN" w:bidi="ar-SA"/>
        </w:rPr>
        <w:t>ire 1 : Ça vaut le coup d’essayer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Ça vaut le coup d’essayer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 : La négation de l’infinitif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Qui aurait pu le dire ?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3 : Raconte-moi </w:t>
      </w:r>
      <w:r>
        <w:rPr>
          <w:i/>
          <w:iCs/>
          <w:lang w:val="en-US" w:eastAsia="zh-CN" w:bidi="ar-SA"/>
        </w:rPr>
        <w:t>l'histoire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Continue l'histoire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Le patient qui souffre du SIDA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Mets dans l'ordre (version alternative)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Prouve-le ! (version alternative)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La Journée mondiale du SIDA au Gabo</w:t>
      </w:r>
      <w:r>
        <w:rPr>
          <w:i/>
          <w:iCs/>
          <w:lang w:val="en-US" w:eastAsia="zh-CN" w:bidi="ar-SA"/>
        </w:rPr>
        <w:t>n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Une clinique au Gabon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oral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écrit</w:t>
      </w:r>
    </w:p>
    <w:p w:rsidR="00000000" w:rsidRDefault="0096146A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2 : Jean-Michel contre les cybercriminels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Jean-Michel contre les cybercriminels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</w:t>
      </w:r>
      <w:r>
        <w:rPr>
          <w:i/>
          <w:iCs/>
          <w:lang w:val="en-US" w:eastAsia="zh-CN" w:bidi="ar-SA"/>
        </w:rPr>
        <w:t>1 : C'est un problème ?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Complète la phrase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Et ensuite ?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Une autre perspective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Le compte-rendu de Jean-Michel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De faux à vrai (version alternative)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Une interview du chef d</w:t>
      </w:r>
      <w:r>
        <w:rPr>
          <w:i/>
          <w:iCs/>
          <w:lang w:val="en-US" w:eastAsia="zh-CN" w:bidi="ar-SA"/>
        </w:rPr>
        <w:t>es cybercriminels (version alternative)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La France et la cybersécurité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Une carrière en cybersécurité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oral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écrit</w:t>
      </w:r>
    </w:p>
    <w:p w:rsidR="00000000" w:rsidRDefault="0096146A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3 : Le navigateur interplanétaire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</w:t>
      </w:r>
      <w:r>
        <w:rPr>
          <w:i/>
          <w:iCs/>
          <w:lang w:val="en-US" w:eastAsia="zh-CN" w:bidi="ar-SA"/>
        </w:rPr>
        <w:t>rtant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navigateur interplanétaire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Logique ou illogique ?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Qui est-ce ?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À ton tour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Qu'est-ce qui va se passer ensuite ?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Qui est Cheick Modibo D</w:t>
      </w:r>
      <w:r>
        <w:rPr>
          <w:i/>
          <w:iCs/>
          <w:lang w:val="en-US" w:eastAsia="zh-CN" w:bidi="ar-SA"/>
        </w:rPr>
        <w:t>iarra ?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oral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écrit</w:t>
      </w:r>
    </w:p>
    <w:p w:rsidR="00000000" w:rsidRDefault="0096146A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: Le petit génie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petit génie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 : Peut-être que : Indicatif ou subjonctif ?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Réponse courte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R</w:t>
      </w:r>
      <w:r>
        <w:rPr>
          <w:i/>
          <w:iCs/>
          <w:lang w:val="en-US" w:eastAsia="zh-CN" w:bidi="ar-SA"/>
        </w:rPr>
        <w:t>aconte-moi l'histoire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Une conversation avec Jade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Écris un conte</w:t>
      </w:r>
    </w:p>
    <w:p w:rsidR="00000000" w:rsidRDefault="0096146A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Encore ! Encore !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Articles</w:t>
      </w:r>
    </w:p>
    <w:p w:rsidR="00000000" w:rsidRDefault="0096146A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Emmanuelle Charpentier et le système CRISPR-Cas9</w:t>
      </w:r>
    </w:p>
    <w:p w:rsidR="00000000" w:rsidRDefault="0096146A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portables à l’école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Biographie</w:t>
      </w:r>
    </w:p>
    <w:p w:rsidR="00000000" w:rsidRDefault="0096146A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Marie Curie</w:t>
      </w:r>
    </w:p>
    <w:p w:rsidR="00000000" w:rsidRDefault="0096146A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Ordre chronologique</w:t>
      </w:r>
    </w:p>
    <w:p w:rsidR="00000000" w:rsidRDefault="0096146A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Vrai ou faux ?</w:t>
      </w:r>
    </w:p>
    <w:p w:rsidR="00000000" w:rsidRDefault="0096146A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Qu'en penses-tu ?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Interviews</w:t>
      </w:r>
    </w:p>
    <w:p w:rsidR="00000000" w:rsidRDefault="0096146A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es-tu ?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monde en photos</w:t>
      </w:r>
    </w:p>
    <w:p w:rsidR="00000000" w:rsidRDefault="0096146A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Nouvelle-France</w:t>
      </w:r>
    </w:p>
    <w:p w:rsidR="00000000" w:rsidRDefault="0096146A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labyrinthe au château de Chenonceau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96146A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CERN</w:t>
      </w:r>
    </w:p>
    <w:p w:rsidR="00000000" w:rsidRDefault="0096146A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96146A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Révision et évaluation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de l'unité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histoire origin</w:t>
      </w:r>
      <w:r>
        <w:rPr>
          <w:i/>
          <w:iCs/>
          <w:lang w:val="en-US" w:eastAsia="zh-CN" w:bidi="ar-SA"/>
        </w:rPr>
        <w:t>ale !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Raconte-nous une histoire originale</w:t>
      </w:r>
    </w:p>
    <w:p w:rsidR="00000000" w:rsidRDefault="0096146A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96146A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96146A">
      <w:pPr>
        <w:numPr>
          <w:ilvl w:val="0"/>
          <w:numId w:val="6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96146A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6 : L'art de la parole</w:t>
      </w:r>
    </w:p>
    <w:p w:rsidR="00000000" w:rsidRDefault="0096146A">
      <w:pPr>
        <w:numPr>
          <w:ilvl w:val="0"/>
          <w:numId w:val="7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96146A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</w:t>
      </w:r>
    </w:p>
    <w:p w:rsidR="00000000" w:rsidRDefault="0096146A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arrière-plan</w:t>
      </w:r>
    </w:p>
    <w:p w:rsidR="00000000" w:rsidRDefault="0096146A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1 : Je suis belle comme je suis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Je suis belle comme je suis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La négation des verbes réfléchis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Mets dans l</w:t>
      </w:r>
      <w:r>
        <w:rPr>
          <w:i/>
          <w:iCs/>
          <w:lang w:val="en-US" w:eastAsia="zh-CN" w:bidi="ar-SA"/>
        </w:rPr>
        <w:t>'ordre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Questions pour toi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Es-tu d'accord ?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Je suis beau comme je suis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5 : Vrai ou faux ? (version alternative)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Une lettre à un magazine de beauté (version alternative)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</w:t>
      </w:r>
      <w:r>
        <w:rPr>
          <w:lang w:val="en-US" w:eastAsia="zh-CN" w:bidi="ar-SA"/>
        </w:rPr>
        <w:t xml:space="preserve">king: </w:t>
      </w:r>
      <w:r>
        <w:rPr>
          <w:i/>
          <w:iCs/>
          <w:lang w:val="en-US" w:eastAsia="zh-CN" w:bidi="ar-SA"/>
        </w:rPr>
        <w:t>Qui est Yseult ?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Conseils pour un ami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oral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écrit</w:t>
      </w:r>
    </w:p>
    <w:p w:rsidR="00000000" w:rsidRDefault="0096146A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2 : La Cloche fêlée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Cloche fêlée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De faux à vrai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</w:t>
      </w:r>
      <w:r>
        <w:rPr>
          <w:i/>
          <w:iCs/>
          <w:lang w:val="en-US" w:eastAsia="zh-CN" w:bidi="ar-SA"/>
        </w:rPr>
        <w:t>té 2 : Réponse courte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Et ensuite ?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Réponse libre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Nguyên An Ninh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oral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écrit</w:t>
      </w:r>
    </w:p>
    <w:p w:rsidR="00000000" w:rsidRDefault="0096146A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Petite histoire 3 : Les mondes imaginaires d’Edwidge Danticat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</w:t>
      </w:r>
      <w:r>
        <w:rPr>
          <w:i/>
          <w:iCs/>
          <w:lang w:val="en-US" w:eastAsia="zh-CN" w:bidi="ar-SA"/>
        </w:rPr>
        <w:t>nnelles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mondes imaginaires d’Edwidge Danticat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Logique ou illogique ?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Parle avec Edwidge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Une autre perspective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Version alternative : La voix des Haïtiens-Américains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</w:t>
      </w:r>
      <w:r>
        <w:rPr>
          <w:i/>
          <w:iCs/>
          <w:lang w:val="en-US" w:eastAsia="zh-CN" w:bidi="ar-SA"/>
        </w:rPr>
        <w:t>é 5 : Qu'est-ce que ça veut dire ? (version alternative)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6 : Prouve-le ! (version alternative)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Mon club de lecture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oral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- écrit</w:t>
      </w:r>
    </w:p>
    <w:p w:rsidR="00000000" w:rsidRDefault="0096146A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Longue histoire : L’artiste tatoueur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important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L’ar</w:t>
      </w:r>
      <w:r>
        <w:rPr>
          <w:i/>
          <w:iCs/>
          <w:lang w:val="en-US" w:eastAsia="zh-CN" w:bidi="ar-SA"/>
        </w:rPr>
        <w:t>tiste tatoueur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de grammaire : Le passé composé, l’imparfait et le plus-que-parfait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Décris la photo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Une interview d'Atea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À ton tour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Réponse courte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Les tatouages polynésiens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</w:t>
      </w:r>
      <w:r>
        <w:rPr>
          <w:lang w:val="en-US" w:eastAsia="zh-CN" w:bidi="ar-SA"/>
        </w:rPr>
        <w:t xml:space="preserve">sentational Speaking: </w:t>
      </w:r>
      <w:r>
        <w:rPr>
          <w:i/>
          <w:iCs/>
          <w:lang w:val="en-US" w:eastAsia="zh-CN" w:bidi="ar-SA"/>
        </w:rPr>
        <w:t>Mon blog de voyage</w:t>
      </w:r>
    </w:p>
    <w:p w:rsidR="00000000" w:rsidRDefault="0096146A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Encore ! Encore !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Articles</w:t>
      </w:r>
    </w:p>
    <w:p w:rsidR="00000000" w:rsidRDefault="0096146A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Kreyòl ayisyen (Le créole haïtien)</w:t>
      </w:r>
    </w:p>
    <w:p w:rsidR="00000000" w:rsidRDefault="0096146A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poésie slam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Biographie</w:t>
      </w:r>
    </w:p>
    <w:p w:rsidR="00000000" w:rsidRDefault="0096146A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Simone de Beauvoir</w:t>
      </w:r>
    </w:p>
    <w:p w:rsidR="00000000" w:rsidRDefault="0096146A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Ordre chronologique</w:t>
      </w:r>
    </w:p>
    <w:p w:rsidR="00000000" w:rsidRDefault="0096146A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Vrai ou faux ?</w:t>
      </w:r>
    </w:p>
    <w:p w:rsidR="00000000" w:rsidRDefault="0096146A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Qu'en penses-tu ?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Interviews</w:t>
      </w:r>
    </w:p>
    <w:p w:rsidR="00000000" w:rsidRDefault="0096146A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Qui e</w:t>
      </w:r>
      <w:r>
        <w:rPr>
          <w:i/>
          <w:iCs/>
          <w:lang w:val="en-US" w:eastAsia="zh-CN" w:bidi="ar-SA"/>
        </w:rPr>
        <w:t>s-tu ?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monde en photos</w:t>
      </w:r>
    </w:p>
    <w:p w:rsidR="00000000" w:rsidRDefault="0096146A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Marseillaise</w:t>
      </w:r>
    </w:p>
    <w:p w:rsidR="00000000" w:rsidRDefault="0096146A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Misérables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96146A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Bibliothèque du Parlement</w:t>
      </w:r>
    </w:p>
    <w:p w:rsidR="00000000" w:rsidRDefault="0096146A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96146A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Révision et évaluation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de l'unité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histoire originale !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Raconte-nous une histoire originale</w:t>
      </w:r>
    </w:p>
    <w:p w:rsidR="00000000" w:rsidRDefault="0096146A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</w:t>
      </w:r>
      <w:r>
        <w:rPr>
          <w:lang w:val="en-US" w:eastAsia="zh-CN" w:bidi="ar-SA"/>
        </w:rPr>
        <w:t>text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 &amp; Reading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96146A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96146A">
      <w:pPr>
        <w:numPr>
          <w:ilvl w:val="0"/>
          <w:numId w:val="7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96146A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Roman : S.O.S. Océan en détresse </w:t>
      </w:r>
    </w:p>
    <w:p w:rsidR="00000000" w:rsidRDefault="0096146A">
      <w:pPr>
        <w:numPr>
          <w:ilvl w:val="0"/>
          <w:numId w:val="8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S.O.S. Océan en détresse par Eva Clerc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1 : Le cadeau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1 : Activités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</w:t>
      </w:r>
      <w:r>
        <w:rPr>
          <w:i/>
          <w:iCs/>
          <w:lang w:val="en-US" w:eastAsia="zh-CN" w:bidi="ar-SA"/>
        </w:rPr>
        <w:t xml:space="preserve">2 : La tragédie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2 : Activités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3 : La surprise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3 : Activités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4 : L'idée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4 : Activités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5 : Le rendez-vous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5 : Activités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6 : Le souvenir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6 : Activités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7 : Les </w:t>
      </w:r>
      <w:r>
        <w:rPr>
          <w:i/>
          <w:iCs/>
          <w:lang w:val="en-US" w:eastAsia="zh-CN" w:bidi="ar-SA"/>
        </w:rPr>
        <w:t xml:space="preserve">recrues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7 : Activités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8 : L'organisation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8 : Activités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9 : Un membre de plus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9 : Activités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10 : Garder le cap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10 : Activités </w:t>
      </w:r>
    </w:p>
    <w:p w:rsidR="00000000" w:rsidRDefault="0096146A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11 : La pêche aux déchets</w:t>
      </w:r>
    </w:p>
    <w:p w:rsidR="00000000" w:rsidRDefault="0096146A">
      <w:pPr>
        <w:numPr>
          <w:ilvl w:val="0"/>
          <w:numId w:val="8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11 : Activités </w:t>
      </w:r>
    </w:p>
    <w:p w:rsidR="00000000" w:rsidRDefault="0096146A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Appendice</w:t>
      </w:r>
    </w:p>
    <w:p w:rsidR="00000000" w:rsidRDefault="0096146A">
      <w:pPr>
        <w:numPr>
          <w:ilvl w:val="0"/>
          <w:numId w:val="9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classe, notre histoire</w:t>
      </w:r>
    </w:p>
    <w:p w:rsidR="00000000" w:rsidRDefault="0096146A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Conjugaisons</w:t>
      </w:r>
    </w:p>
    <w:p w:rsidR="00000000" w:rsidRDefault="0096146A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Verbes irréguliers</w:t>
      </w:r>
    </w:p>
    <w:p w:rsidR="00000000" w:rsidRDefault="0096146A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Phrases utiles pour la correspondance écrite</w:t>
      </w:r>
    </w:p>
    <w:p w:rsidR="00000000" w:rsidRDefault="0096146A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Phrases de transition</w:t>
      </w:r>
    </w:p>
    <w:p w:rsidR="00000000" w:rsidRDefault="0096146A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Autres phrases utiles</w:t>
      </w:r>
    </w:p>
    <w:p w:rsidR="00000000" w:rsidRDefault="0096146A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pour enseigner sur Internet</w:t>
      </w:r>
    </w:p>
    <w:p w:rsidR="00000000" w:rsidRDefault="0096146A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unités</w:t>
      </w:r>
    </w:p>
    <w:p w:rsidR="00000000" w:rsidRDefault="0096146A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How to Use Unit Assessments</w:t>
      </w:r>
    </w:p>
    <w:p w:rsidR="00000000" w:rsidRDefault="0096146A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</w:t>
      </w:r>
      <w:r>
        <w:rPr>
          <w:i/>
          <w:iCs/>
          <w:lang w:val="en-US" w:eastAsia="zh-CN" w:bidi="ar-SA"/>
        </w:rPr>
        <w:t xml:space="preserve"> 1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3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4</w:t>
      </w:r>
    </w:p>
    <w:p w:rsidR="00000000" w:rsidRDefault="0096146A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2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3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4</w:t>
      </w:r>
    </w:p>
    <w:p w:rsidR="00000000" w:rsidRDefault="0096146A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3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3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4</w:t>
      </w:r>
    </w:p>
    <w:p w:rsidR="00000000" w:rsidRDefault="0096146A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4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3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4</w:t>
      </w:r>
    </w:p>
    <w:p w:rsidR="00000000" w:rsidRDefault="0096146A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5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3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4</w:t>
      </w:r>
    </w:p>
    <w:p w:rsidR="00000000" w:rsidRDefault="0096146A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6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3</w:t>
      </w:r>
    </w:p>
    <w:p w:rsidR="00000000" w:rsidRDefault="0096146A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</w:t>
      </w:r>
      <w:r>
        <w:rPr>
          <w:i/>
          <w:iCs/>
          <w:lang w:val="en-US" w:eastAsia="zh-CN" w:bidi="ar-SA"/>
        </w:rPr>
        <w:t xml:space="preserve"> 4</w:t>
      </w:r>
    </w:p>
    <w:p w:rsidR="00000000" w:rsidRDefault="0096146A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Student Survey</w:t>
      </w:r>
    </w:p>
    <w:p w:rsidR="00000000" w:rsidRDefault="0096146A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Vocabulary by Mode of Communication</w:t>
      </w:r>
    </w:p>
    <w:p w:rsidR="00000000" w:rsidRDefault="0096146A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96146A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96146A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96146A">
      <w:pPr>
        <w:numPr>
          <w:ilvl w:val="1"/>
          <w:numId w:val="9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96146A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Découverte culturelle</w:t>
      </w:r>
    </w:p>
    <w:p w:rsidR="00000000" w:rsidRDefault="0096146A">
      <w:pPr>
        <w:numPr>
          <w:ilvl w:val="0"/>
          <w:numId w:val="10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96146A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Fête de la jeunesse</w:t>
      </w:r>
      <w:r>
        <w:rPr>
          <w:lang w:val="en-US" w:eastAsia="zh-CN" w:bidi="ar-SA"/>
        </w:rPr>
        <w:t xml:space="preserve"> / Youth Day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</w:t>
      </w:r>
      <w:r>
        <w:rPr>
          <w:lang w:val="en-US" w:eastAsia="zh-CN" w:bidi="ar-SA"/>
        </w:rPr>
        <w:t>on Check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96146A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Tour de France</w:t>
      </w:r>
      <w:r>
        <w:rPr>
          <w:lang w:val="en-US" w:eastAsia="zh-CN" w:bidi="ar-SA"/>
        </w:rPr>
        <w:t xml:space="preserve"> / Tour de France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96146A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mois d’août</w:t>
      </w:r>
      <w:r>
        <w:rPr>
          <w:lang w:val="en-US" w:eastAsia="zh-CN" w:bidi="ar-SA"/>
        </w:rPr>
        <w:t xml:space="preserve"> / Le mois d’août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</w:t>
      </w:r>
      <w:r>
        <w:rPr>
          <w:lang w:val="en-US" w:eastAsia="zh-CN" w:bidi="ar-SA"/>
        </w:rPr>
        <w:t>ion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96146A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Festival de Cannes</w:t>
      </w:r>
      <w:r>
        <w:rPr>
          <w:lang w:val="en-US" w:eastAsia="zh-CN" w:bidi="ar-SA"/>
        </w:rPr>
        <w:t xml:space="preserve"> / Cannes Film Festival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96146A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Fête de la Musique</w:t>
      </w:r>
      <w:r>
        <w:rPr>
          <w:lang w:val="en-US" w:eastAsia="zh-CN" w:bidi="ar-SA"/>
        </w:rPr>
        <w:t xml:space="preserve"> / La Fête de la Musique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</w:t>
      </w:r>
      <w:r>
        <w:rPr>
          <w:lang w:val="en-US" w:eastAsia="zh-CN" w:bidi="ar-SA"/>
        </w:rPr>
        <w:t>e Preview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96146A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Festival Heiva i Tahiti</w:t>
      </w:r>
      <w:r>
        <w:rPr>
          <w:lang w:val="en-US" w:eastAsia="zh-CN" w:bidi="ar-SA"/>
        </w:rPr>
        <w:t xml:space="preserve"> / Heiva I Tahiti Festival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96146A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Aïd a</w:t>
      </w:r>
      <w:r>
        <w:rPr>
          <w:i/>
          <w:iCs/>
          <w:lang w:val="en-US" w:eastAsia="zh-CN" w:bidi="ar-SA"/>
        </w:rPr>
        <w:t>l-Fitr au Sénégal</w:t>
      </w:r>
      <w:r>
        <w:rPr>
          <w:lang w:val="en-US" w:eastAsia="zh-CN" w:bidi="ar-SA"/>
        </w:rPr>
        <w:t xml:space="preserve"> / Eid al-Fitr in Senegal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96146A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FESPACO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Preview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96146A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mode à Paris</w:t>
      </w:r>
      <w:r>
        <w:rPr>
          <w:lang w:val="en-US" w:eastAsia="zh-CN" w:bidi="ar-SA"/>
        </w:rPr>
        <w:t xml:space="preserve"> / Par</w:t>
      </w:r>
      <w:r>
        <w:rPr>
          <w:lang w:val="en-US" w:eastAsia="zh-CN" w:bidi="ar-SA"/>
        </w:rPr>
        <w:t>is Fashion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96146A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rap français</w:t>
      </w:r>
      <w:r>
        <w:rPr>
          <w:lang w:val="en-US" w:eastAsia="zh-CN" w:bidi="ar-SA"/>
        </w:rPr>
        <w:t xml:space="preserve"> / French Rap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Music Preview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96146A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96146A">
      <w:pPr>
        <w:numPr>
          <w:ilvl w:val="1"/>
          <w:numId w:val="10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46A"/>
    <w:rsid w:val="0096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D4BD5-53C6-4A9B-A30B-BF675A6B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2857</Words>
  <Characters>16291</Characters>
  <Application>Microsoft Office Word</Application>
  <DocSecurity>4</DocSecurity>
  <Lines>135</Lines>
  <Paragraphs>38</Paragraphs>
  <ScaleCrop>false</ScaleCrop>
  <Company/>
  <LinksUpToDate>false</LinksUpToDate>
  <CharactersWithSpaces>19110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cloudconvert_7</dc:creator>
  <cp:keywords/>
  <cp:lastModifiedBy>cloudconvert_7</cp:lastModifiedBy>
  <cp:revision>2</cp:revision>
  <cp:lastPrinted>1601-01-01T00:00:00Z</cp:lastPrinted>
  <dcterms:created xsi:type="dcterms:W3CDTF">2022-03-09T19:22:00Z</dcterms:created>
  <dcterms:modified xsi:type="dcterms:W3CDTF">2022-03-09T19:22:00Z</dcterms:modified>
</cp:coreProperties>
</file>