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7C82">
      <w:pPr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D67C82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Français 2</w:t>
      </w:r>
    </w:p>
    <w:p w:rsidR="00000000" w:rsidRDefault="00D67C82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Bienvenue, professeurs !</w:t>
      </w:r>
    </w:p>
    <w:p w:rsidR="00000000" w:rsidRDefault="00D67C82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D67C82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Ressources pour les élèves</w:t>
      </w:r>
      <w:r>
        <w:rPr>
          <w:lang w:val="en-US" w:eastAsia="zh-CN" w:bidi="ar-SA"/>
        </w:rPr>
        <w:t xml:space="preserve"> (Student Resources)</w:t>
      </w:r>
    </w:p>
    <w:p w:rsidR="00000000" w:rsidRDefault="00D67C82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 !</w:t>
      </w:r>
    </w:p>
    <w:p w:rsidR="00000000" w:rsidRDefault="00D67C82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D67C82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D67C82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D67C82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Vocabulaire pour enseigner</w:t>
      </w:r>
      <w:r>
        <w:rPr>
          <w:i/>
          <w:iCs/>
          <w:lang w:val="en-US" w:eastAsia="zh-CN" w:bidi="ar-SA"/>
        </w:rPr>
        <w:t xml:space="preserve"> sur Internet</w:t>
      </w:r>
    </w:p>
    <w:p w:rsidR="00000000" w:rsidRDefault="00D67C82">
      <w:pPr>
        <w:numPr>
          <w:ilvl w:val="0"/>
          <w:numId w:val="1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 : L'identité francophone</w:t>
      </w:r>
    </w:p>
    <w:p w:rsidR="00000000" w:rsidRDefault="00D67C82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1</w:t>
      </w:r>
    </w:p>
    <w:p w:rsidR="00000000" w:rsidRDefault="00D67C82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 Scope and Objectives</w:t>
      </w:r>
    </w:p>
    <w:p w:rsidR="00000000" w:rsidRDefault="00D67C82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1.1 : Qui suis-je ?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Mon identité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noms et les nationalités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Être et l’accord des adjectifs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coord</w:t>
      </w:r>
      <w:r>
        <w:rPr>
          <w:i/>
          <w:iCs/>
          <w:lang w:val="en-US" w:eastAsia="zh-CN" w:bidi="ar-SA"/>
        </w:rPr>
        <w:t>onnées, les nombres et les dates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 dates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description physique et les adjectifs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L'accord et la place des adjectifs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description de la personnalité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Être et l’accord des adjectifs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 dates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L’ac</w:t>
      </w:r>
      <w:r>
        <w:rPr>
          <w:i/>
          <w:iCs/>
          <w:lang w:val="en-US" w:eastAsia="zh-CN" w:bidi="ar-SA"/>
        </w:rPr>
        <w:t>cord et la place des adjectifs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Terminaisons masculines et féminines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Dis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Dites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oi, -eux/-euse, -if/-ive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noms en France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coordonnées pour contacter des personnes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documents officiels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centre de la France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L'identité francop</w:t>
      </w:r>
      <w:r>
        <w:rPr>
          <w:i/>
          <w:iCs/>
          <w:lang w:val="en-US" w:eastAsia="zh-CN" w:bidi="ar-SA"/>
        </w:rPr>
        <w:t>hone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Les noms et les nationalités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Être et l’accord des adjectifs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Les nombres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Les dates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</w:t>
      </w:r>
      <w:r>
        <w:rPr>
          <w:i/>
          <w:iCs/>
          <w:lang w:val="en-US" w:eastAsia="zh-CN" w:bidi="ar-SA"/>
        </w:rPr>
        <w:t>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Les coordonnées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L'accord et la place des adjectifs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La description physique et les adjectifs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La desc</w:t>
      </w:r>
      <w:r>
        <w:rPr>
          <w:i/>
          <w:iCs/>
          <w:lang w:val="en-US" w:eastAsia="zh-CN" w:bidi="ar-SA"/>
        </w:rPr>
        <w:t>ription de la personnalité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Salut, Roselaine !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 1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 2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</w:t>
      </w:r>
      <w:r>
        <w:rPr>
          <w:lang w:val="en-US" w:eastAsia="zh-CN" w:bidi="ar-SA"/>
        </w:rPr>
        <w:t>onal Writing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1.2 : Les personnes dans mon monde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famille et les amis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avoir »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possessifs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professions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Utilisation d'articles avec les professions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avoir »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possessifs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Utilisation d'articles avec les professions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-eur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-ice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-euse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surnoms dans la fam</w:t>
      </w:r>
      <w:r>
        <w:rPr>
          <w:i/>
          <w:iCs/>
          <w:lang w:val="en-US" w:eastAsia="zh-CN" w:bidi="ar-SA"/>
        </w:rPr>
        <w:t>ille française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Du temps en famille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professions en France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métiers dans le monde francophone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Économie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La famille et les amis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Le verbe « avoir »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</w:t>
      </w:r>
      <w:r>
        <w:rPr>
          <w:i/>
          <w:iCs/>
          <w:lang w:val="en-US" w:eastAsia="zh-CN" w:bidi="ar-SA"/>
        </w:rPr>
        <w:t>coute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Les adjectifs possessifs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professions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L'introduction à un parent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Salut, Mélanie !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famille à Londres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familles recomposées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</w:t>
      </w:r>
      <w:r>
        <w:rPr>
          <w:i/>
          <w:iCs/>
          <w:lang w:val="en-US" w:eastAsia="zh-CN" w:bidi="ar-SA"/>
        </w:rPr>
        <w:t>vail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1.3 : Mes préférences et mes obligations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préférences et les activités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en -er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 Faire » et les expressions avec « faire »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obligations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 Vouloir », « pouvoir » et « devoir »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négat</w:t>
      </w:r>
      <w:r>
        <w:rPr>
          <w:i/>
          <w:iCs/>
          <w:lang w:val="en-US" w:eastAsia="zh-CN" w:bidi="ar-SA"/>
        </w:rPr>
        <w:t>ion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en -er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 Faire » et les expressions avec « faire »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 Vouloir », « pouvoir » et « devoir »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négation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favorites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populaires dans le monde francophone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Être adolescent </w:t>
      </w:r>
      <w:r>
        <w:rPr>
          <w:i/>
          <w:iCs/>
          <w:lang w:val="en-US" w:eastAsia="zh-CN" w:bidi="ar-SA"/>
        </w:rPr>
        <w:t>dans le monde francophone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Les préférences et les activités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Les verbes en -er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15 : « Faire » et les expressions avec « faire » 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Les obligatio</w:t>
      </w:r>
      <w:r>
        <w:rPr>
          <w:i/>
          <w:iCs/>
          <w:lang w:val="en-US" w:eastAsia="zh-CN" w:bidi="ar-SA"/>
        </w:rPr>
        <w:t>ns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« Vouloir », « pouvoir » et « devoir »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 maison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Salut, Doris !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</w:t>
      </w:r>
      <w:r>
        <w:rPr>
          <w:i/>
          <w:iCs/>
          <w:lang w:val="en-US" w:eastAsia="zh-CN" w:bidi="ar-SA"/>
        </w:rPr>
        <w:t>s des capacités communicatives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1.4 : Ma routine typique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études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Apr</w:t>
      </w:r>
      <w:r>
        <w:rPr>
          <w:i/>
          <w:iCs/>
          <w:lang w:val="en-US" w:eastAsia="zh-CN" w:bidi="ar-SA"/>
        </w:rPr>
        <w:t>ès l'école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du temps traditionnel et officiel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+ jour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du temps traditionnel et officiel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+ jours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Horaires scolaires en France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écoles francophones au Canada et aux États-Unis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éco</w:t>
      </w:r>
      <w:r>
        <w:rPr>
          <w:i/>
          <w:iCs/>
          <w:lang w:val="en-US" w:eastAsia="zh-CN" w:bidi="ar-SA"/>
        </w:rPr>
        <w:t>les multilingues dans le monde francophone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système d'éducation trilingue du Liban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Après l’école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après l'école dans le monde francophone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Les études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4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</w:t>
      </w: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19 : Après l’école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20 : Les temps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sur les cours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Salut, Karina !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</w:t>
      </w:r>
      <w:r>
        <w:rPr>
          <w:i/>
          <w:iCs/>
          <w:lang w:val="en-US" w:eastAsia="zh-CN" w:bidi="ar-SA"/>
        </w:rPr>
        <w:t>ns des capacités communicatives</w:t>
      </w:r>
    </w:p>
    <w:p w:rsidR="00000000" w:rsidRDefault="00D67C82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Writing</w:t>
      </w:r>
    </w:p>
    <w:p w:rsidR="00000000" w:rsidRDefault="00D67C82">
      <w:pPr>
        <w:numPr>
          <w:ilvl w:val="2"/>
          <w:numId w:val="2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</w:t>
      </w:r>
      <w:r>
        <w:rPr>
          <w:lang w:val="en-US" w:eastAsia="zh-CN" w:bidi="ar-SA"/>
        </w:rPr>
        <w:t>rpretive Reading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2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Chapitre 1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2 : Vive les vacances !</w:t>
      </w:r>
    </w:p>
    <w:p w:rsidR="00000000" w:rsidRDefault="00D67C82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2</w:t>
      </w:r>
    </w:p>
    <w:p w:rsidR="00000000" w:rsidRDefault="00D67C82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Chapter 2 Scope and Objectives </w:t>
      </w:r>
    </w:p>
    <w:p w:rsidR="00000000" w:rsidRDefault="00D67C82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2.1 : Les </w:t>
      </w:r>
      <w:r>
        <w:rPr>
          <w:i/>
          <w:iCs/>
          <w:lang w:val="en-US" w:eastAsia="zh-CN" w:bidi="ar-SA"/>
        </w:rPr>
        <w:t>préparatifs : Faisons nos valises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On va où en vacances ?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aller »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futur proche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météo et les saisons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fait</w:t>
      </w:r>
      <w:r>
        <w:rPr>
          <w:lang w:val="en-US" w:eastAsia="zh-CN" w:bidi="ar-SA"/>
        </w:rPr>
        <w:t xml:space="preserve"> vs. </w:t>
      </w:r>
      <w:r>
        <w:rPr>
          <w:i/>
          <w:iCs/>
          <w:lang w:val="en-US" w:eastAsia="zh-CN" w:bidi="ar-SA"/>
        </w:rPr>
        <w:t>J’ai avec la température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valises et les vêtements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mettre »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</w:t>
      </w:r>
      <w:r>
        <w:rPr>
          <w:i/>
          <w:iCs/>
          <w:lang w:val="en-US" w:eastAsia="zh-CN" w:bidi="ar-SA"/>
        </w:rPr>
        <w:t>ontexte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aller »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futur proche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fait</w:t>
      </w:r>
      <w:r>
        <w:rPr>
          <w:lang w:val="en-US" w:eastAsia="zh-CN" w:bidi="ar-SA"/>
        </w:rPr>
        <w:t xml:space="preserve"> vs. </w:t>
      </w:r>
      <w:r>
        <w:rPr>
          <w:i/>
          <w:iCs/>
          <w:lang w:val="en-US" w:eastAsia="zh-CN" w:bidi="ar-SA"/>
        </w:rPr>
        <w:t>J’ai avec la température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mettre »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-ille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vacances familiales en France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culture francophone du Pacifique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Pratiques 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On va où en vacances ?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</w:t>
      </w:r>
      <w:r>
        <w:rPr>
          <w:i/>
          <w:iCs/>
          <w:lang w:val="en-US" w:eastAsia="zh-CN" w:bidi="ar-SA"/>
        </w:rPr>
        <w:t>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 : Le verbe « aller » 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 futur proche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La météo et les saisons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Le futur proche avec la météo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6 : Il fait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J’ai avec la température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Les valises et les vêtements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8 : Le verbe « mettre » 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Parler des vacances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vacances de Nicole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</w:t>
      </w:r>
      <w:r>
        <w:rPr>
          <w:lang w:val="en-US" w:eastAsia="zh-CN" w:bidi="ar-SA"/>
        </w:rPr>
        <w:t>t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2.2 : L'itinéraire de voyage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 aller en vacances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acheter » et « préférer »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verbe « prendre » 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 qu'on fait en vacances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faire » et « voir »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 qu'on fai</w:t>
      </w:r>
      <w:r>
        <w:rPr>
          <w:i/>
          <w:iCs/>
          <w:lang w:val="en-US" w:eastAsia="zh-CN" w:bidi="ar-SA"/>
        </w:rPr>
        <w:t>t en vacances (suite)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d'« aller »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acheter » et « préférer »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prendre »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faire » et « voir »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d'« aller »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</w:t>
      </w:r>
      <w:r>
        <w:rPr>
          <w:i/>
          <w:iCs/>
          <w:lang w:val="en-US" w:eastAsia="zh-CN" w:bidi="ar-SA"/>
        </w:rPr>
        <w:t xml:space="preserve">e 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gn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Vaux-le-Vicomte (en anglais)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Économie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régions de France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maisons de campagne françaises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destinations touristiques à travers le monde francophone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Pour aller en vacances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</w:t>
      </w:r>
      <w:r>
        <w:rPr>
          <w:i/>
          <w:iCs/>
          <w:lang w:val="en-US" w:eastAsia="zh-CN" w:bidi="ar-SA"/>
        </w:rPr>
        <w:t>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Les verbes « acheter » et « préférer »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 verbe « prendre »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Ce qu'on fait en vacances (au présent)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Ce qu'on fait en vacan</w:t>
      </w:r>
      <w:r>
        <w:rPr>
          <w:i/>
          <w:iCs/>
          <w:lang w:val="en-US" w:eastAsia="zh-CN" w:bidi="ar-SA"/>
        </w:rPr>
        <w:t>ces (au futur)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Les verbes « faire » et « voir »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15 : Ce qu'on fait en vacances (suite) 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Passé composé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</w:t>
      </w:r>
      <w:r>
        <w:rPr>
          <w:i/>
          <w:iCs/>
          <w:lang w:val="en-US" w:eastAsia="zh-CN" w:bidi="ar-SA"/>
        </w:rPr>
        <w:t xml:space="preserve"> 17 : Le passé composé d'« aller » 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sur les vacances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Nos vacances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</w:t>
      </w:r>
      <w:r>
        <w:rPr>
          <w:lang w:val="en-US" w:eastAsia="zh-CN" w:bidi="ar-SA"/>
        </w:rPr>
        <w:t>onal Speaking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2.3 : Rencontrons de nouveaux amis en vacances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Nouveaux amis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 questions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invitations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vouloir » et « pouvoir »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 questions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vouloir » et « pouvoir »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Mots avec apostrophes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camps d'été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stéréotypes français et américains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</w:t>
      </w:r>
      <w:r>
        <w:rPr>
          <w:i/>
          <w:iCs/>
          <w:lang w:val="en-US" w:eastAsia="zh-CN" w:bidi="ar-SA"/>
        </w:rPr>
        <w:t>18 : Nouveaux amis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19 : Formation de questions 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20 : Les invitations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21 : Les verbes « vouloir » et « pouvoir »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</w:t>
      </w:r>
      <w:r>
        <w:rPr>
          <w:i/>
          <w:iCs/>
          <w:lang w:val="en-US" w:eastAsia="zh-CN" w:bidi="ar-SA"/>
        </w:rPr>
        <w:t>s de la vie courante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Faire des plans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texto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Mes vacances en France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2.4 : Une journée en ville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trouver son chemin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L'impératif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On mange au restaurant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Shopping en vacances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L'impératif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Sac au dos à tr</w:t>
      </w:r>
      <w:r>
        <w:rPr>
          <w:i/>
          <w:iCs/>
          <w:lang w:val="en-US" w:eastAsia="zh-CN" w:bidi="ar-SA"/>
        </w:rPr>
        <w:t>avers l'Europe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d'autres matières : Géographie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Pratiques 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22 : Comment trouver son chemin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23 : Comment trouver son chemin (passé composé)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24 : On mange au restaurant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</w:t>
      </w:r>
      <w:r>
        <w:rPr>
          <w:i/>
          <w:iCs/>
          <w:lang w:val="en-US" w:eastAsia="zh-CN" w:bidi="ar-SA"/>
        </w:rPr>
        <w:t>riture 2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25 : On mange au restaurant (passé composé)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26 : Shopping en vacances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27 : Shopping en vacances (passé composé)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28 : Les vacan</w:t>
      </w:r>
      <w:r>
        <w:rPr>
          <w:i/>
          <w:iCs/>
          <w:lang w:val="en-US" w:eastAsia="zh-CN" w:bidi="ar-SA"/>
        </w:rPr>
        <w:t>ces (au présent)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29 : Les vacances (futur proche)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30 : Les vacances (passé composé)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avec un vendeur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avec un serveur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texto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pays de Gwendoline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 1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 2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1</w:t>
      </w:r>
    </w:p>
    <w:p w:rsidR="00000000" w:rsidRDefault="00D67C82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Partie 2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</w:t>
      </w:r>
      <w:r>
        <w:rPr>
          <w:lang w:val="en-US" w:eastAsia="zh-CN" w:bidi="ar-SA"/>
        </w:rPr>
        <w:t>klist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Context and Guiding Questions 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 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3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Chapit</w:t>
      </w:r>
      <w:r>
        <w:rPr>
          <w:i/>
          <w:iCs/>
          <w:lang w:val="en-US" w:eastAsia="zh-CN" w:bidi="ar-SA"/>
        </w:rPr>
        <w:t>re 2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3 : Qu'est-ce qu'on fait en ville ?</w:t>
      </w:r>
    </w:p>
    <w:p w:rsidR="00000000" w:rsidRDefault="00D67C82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3</w:t>
      </w:r>
    </w:p>
    <w:p w:rsidR="00000000" w:rsidRDefault="00D67C82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3 Scope and Objectives</w:t>
      </w:r>
    </w:p>
    <w:p w:rsidR="00000000" w:rsidRDefault="00D67C82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3.1 : Se déplacer en ville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endroits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verbes « sortir », « partir » et « dormir » 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trouver son chemi</w:t>
      </w:r>
      <w:r>
        <w:rPr>
          <w:i/>
          <w:iCs/>
          <w:lang w:val="en-US" w:eastAsia="zh-CN" w:bidi="ar-SA"/>
        </w:rPr>
        <w:t>n en ville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prendre »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bus et le métro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d'aller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sortir », « partir » et « dormir »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prendre »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d’aller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</w:t>
      </w:r>
      <w:r>
        <w:rPr>
          <w:i/>
          <w:iCs/>
          <w:lang w:val="en-US" w:eastAsia="zh-CN" w:bidi="ar-SA"/>
        </w:rPr>
        <w:t xml:space="preserve">e 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terminaisons silencieuses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Quelques villes de France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villes francophones célèbres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transports en commun en France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L'utilisation des voitures dans les villes françaises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sans voiture : comment font les Français ?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transports en</w:t>
      </w:r>
      <w:r>
        <w:rPr>
          <w:i/>
          <w:iCs/>
          <w:lang w:val="en-US" w:eastAsia="zh-CN" w:bidi="ar-SA"/>
        </w:rPr>
        <w:t xml:space="preserve"> Afrique francophone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métro de Paris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réseau du métro de Paris et sa navigation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RER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métro de Montréal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Les endroits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 : Les verbes « sortir », « partir » et « dormir » 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4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Comment trouver son chemin en ville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Le verbe « prendre »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5 : Le bus et le métro 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Passé composé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Donner des indications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dans un journal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Violette en ville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 1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</w:t>
      </w:r>
      <w:r>
        <w:rPr>
          <w:lang w:val="en-US" w:eastAsia="zh-CN" w:bidi="ar-SA"/>
        </w:rPr>
        <w:t>rpretive Listening 2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3.2 : Les spectacles en ville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Ce qu'on fait en ville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pronom « y » 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préférences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 Connaî</w:t>
      </w:r>
      <w:r>
        <w:rPr>
          <w:i/>
          <w:iCs/>
          <w:lang w:val="en-US" w:eastAsia="zh-CN" w:bidi="ar-SA"/>
        </w:rPr>
        <w:t>tre »</w:t>
      </w:r>
      <w:r>
        <w:rPr>
          <w:lang w:val="en-US" w:eastAsia="zh-CN" w:bidi="ar-SA"/>
        </w:rPr>
        <w:t xml:space="preserve"> vs. </w:t>
      </w:r>
      <w:r>
        <w:rPr>
          <w:i/>
          <w:iCs/>
          <w:lang w:val="en-US" w:eastAsia="zh-CN" w:bidi="ar-SA"/>
        </w:rPr>
        <w:t>« savoir »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temps 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conjugués avec être au passé composé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Structure de la langue mise en contexte 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pronom « y »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verbe « connaître » 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 Connaître »</w:t>
      </w:r>
      <w:r>
        <w:rPr>
          <w:lang w:val="en-US" w:eastAsia="zh-CN" w:bidi="ar-SA"/>
        </w:rPr>
        <w:t xml:space="preserve"> vs. </w:t>
      </w:r>
      <w:r>
        <w:rPr>
          <w:i/>
          <w:iCs/>
          <w:lang w:val="en-US" w:eastAsia="zh-CN" w:bidi="ar-SA"/>
        </w:rPr>
        <w:t>« savoir »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connaître »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conjugués avec être au passé comp</w:t>
      </w:r>
      <w:r>
        <w:rPr>
          <w:i/>
          <w:iCs/>
          <w:lang w:val="en-US" w:eastAsia="zh-CN" w:bidi="ar-SA"/>
        </w:rPr>
        <w:t>osé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voyelles nasales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-oi et -ais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Dernier/ère et prochain/e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offices de tourisme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événements sportifs célèbres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journée dans la vie d'un Parisien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différents musées en France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quotidienne au Québec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différents mu</w:t>
      </w:r>
      <w:r>
        <w:rPr>
          <w:i/>
          <w:iCs/>
          <w:lang w:val="en-US" w:eastAsia="zh-CN" w:bidi="ar-SA"/>
        </w:rPr>
        <w:t>sées de la ville de Québec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ville de Québec et Montréal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Pratiques 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7 : Ce qu'on fait en ville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8 : Le pronom « y »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préférences et les invitations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10 : Le verbe « </w:t>
      </w:r>
      <w:r>
        <w:rPr>
          <w:i/>
          <w:iCs/>
          <w:lang w:val="en-US" w:eastAsia="zh-CN" w:bidi="ar-SA"/>
        </w:rPr>
        <w:t>connaître »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 verbe « savoir »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12 : « Connaître » vs. « savoir »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 temps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14 : Les verbes conjugués avec être au passé composé 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</w:t>
      </w:r>
      <w:r>
        <w:rPr>
          <w:i/>
          <w:iCs/>
          <w:lang w:val="en-US" w:eastAsia="zh-CN" w:bidi="ar-SA"/>
        </w:rPr>
        <w:t>cture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Pratique 15 : Passé composé avec être et avoir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Faire un plan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Qu’est-ce qu’on fait en ville ?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</w:t>
      </w:r>
      <w:r>
        <w:rPr>
          <w:i/>
          <w:iCs/>
          <w:lang w:val="en-US" w:eastAsia="zh-CN" w:bidi="ar-SA"/>
        </w:rPr>
        <w:t>tions des capacités communicatives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 1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 2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4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3.3 : Une soirée mémorable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</w:t>
      </w:r>
      <w:r>
        <w:rPr>
          <w:lang w:val="en-US" w:eastAsia="zh-CN" w:bidi="ar-SA"/>
        </w:rPr>
        <w:t>-Do Pre-Assessment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musée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démonstratifs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des adjectifs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concert, au théâtre et à l'opéra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négation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cinéma et la télé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superlatif des adjectifs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adjectifs démonstratifs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</w:t>
      </w:r>
      <w:r>
        <w:rPr>
          <w:i/>
          <w:iCs/>
          <w:lang w:val="en-US" w:eastAsia="zh-CN" w:bidi="ar-SA"/>
        </w:rPr>
        <w:t>aratif des adjectifs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négation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superlatif des adjectifs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è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grandes périodes des arts plastiques en France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Célèbres lieux d'exposition d'art à Paris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arts dans les pays francophones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chanteurs français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radio en Fra</w:t>
      </w:r>
      <w:r>
        <w:rPr>
          <w:i/>
          <w:iCs/>
          <w:lang w:val="en-US" w:eastAsia="zh-CN" w:bidi="ar-SA"/>
        </w:rPr>
        <w:t>nce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chanteurs francophones célèbres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divertissements français classiques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Cirque du Soleil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Célèbres acteurs français et le Festival de Cannes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télévision en France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divertissement dans le monde francophone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Pratiques 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Au musée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</w:t>
      </w:r>
      <w:r>
        <w:rPr>
          <w:i/>
          <w:iCs/>
          <w:lang w:val="en-US" w:eastAsia="zh-CN" w:bidi="ar-SA"/>
        </w:rPr>
        <w:t>ute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17 : Le comparatif des adjectifs 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Les adjectifs démonstratifs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19 : Au concert, au théâtre et à l'opéra 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4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20 : Le cinéma et la télé 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21 :La négation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sur la télé et les films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Écrire un </w:t>
      </w:r>
      <w:r>
        <w:rPr>
          <w:i/>
          <w:iCs/>
          <w:lang w:val="en-US" w:eastAsia="zh-CN" w:bidi="ar-SA"/>
        </w:rPr>
        <w:t>journal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Qu’est-ce qu’on fait en ville ?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</w:t>
      </w:r>
      <w:r>
        <w:rPr>
          <w:lang w:val="en-US" w:eastAsia="zh-CN" w:bidi="ar-SA"/>
        </w:rPr>
        <w:t>e Assessments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Chapitre 3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4 : En plein air</w:t>
      </w:r>
    </w:p>
    <w:p w:rsidR="00000000" w:rsidRDefault="00D67C82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4</w:t>
      </w:r>
    </w:p>
    <w:p w:rsidR="00000000" w:rsidRDefault="00D67C82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Chapter 4 </w:t>
      </w:r>
      <w:r>
        <w:rPr>
          <w:lang w:val="en-US" w:eastAsia="zh-CN" w:bidi="ar-SA"/>
        </w:rPr>
        <w:t>Scope and Objectives</w:t>
      </w:r>
    </w:p>
    <w:p w:rsidR="00000000" w:rsidRDefault="00D67C82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4.1 : Un week-end dans la nature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week-end à la campagne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conjugués avec « être » au passé composé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caractéristiques de la nature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d'« être »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la nature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voir »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</w:t>
      </w:r>
      <w:r>
        <w:rPr>
          <w:i/>
          <w:iCs/>
          <w:lang w:val="en-US" w:eastAsia="zh-CN" w:bidi="ar-SA"/>
        </w:rPr>
        <w:t>mpléments d'objet direct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d'objet direct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conjugués avec « être » au passé composé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d’« être »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voir »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compléments d’objet direct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d’objet</w:t>
      </w:r>
      <w:r>
        <w:rPr>
          <w:i/>
          <w:iCs/>
          <w:lang w:val="en-US" w:eastAsia="zh-CN" w:bidi="ar-SA"/>
        </w:rPr>
        <w:t xml:space="preserve"> direct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tréma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gn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 ay »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oi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Voyelle glissante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Français aiment la nature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maison de campagne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nord de la France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Parcs nationaux en France et dans le monde francophone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Espèces animales singulières de France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biodiversité</w:t>
      </w:r>
      <w:r>
        <w:rPr>
          <w:i/>
          <w:iCs/>
          <w:lang w:val="en-US" w:eastAsia="zh-CN" w:bidi="ar-SA"/>
        </w:rPr>
        <w:t xml:space="preserve"> à Madagascar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Un week-end à la campagne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Passé composé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Les caractéristiques de la nature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Le passé d’« être »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</w:t>
      </w:r>
      <w:r>
        <w:rPr>
          <w:i/>
          <w:iCs/>
          <w:lang w:val="en-US" w:eastAsia="zh-CN" w:bidi="ar-SA"/>
        </w:rPr>
        <w:t>riture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5 : Dans la nature 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Le verbe « voir »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Les compléments d'objet direct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Les pronoms compléments d'objet direct (dans des stru</w:t>
      </w:r>
      <w:r>
        <w:rPr>
          <w:i/>
          <w:iCs/>
          <w:lang w:val="en-US" w:eastAsia="zh-CN" w:bidi="ar-SA"/>
        </w:rPr>
        <w:t>ctures en un seul verbe)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pronoms compléments d'objet direct (dans des structures à deux verbes)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sur le week-end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</w:t>
      </w:r>
      <w:r>
        <w:rPr>
          <w:i/>
          <w:iCs/>
          <w:lang w:val="en-US" w:eastAsia="zh-CN" w:bidi="ar-SA"/>
        </w:rPr>
        <w:t xml:space="preserve"> journal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sortie à la campagne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4.2 : Un séjour à </w:t>
      </w:r>
      <w:r>
        <w:rPr>
          <w:i/>
          <w:iCs/>
          <w:lang w:val="en-US" w:eastAsia="zh-CN" w:bidi="ar-SA"/>
        </w:rPr>
        <w:t>la ferme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la ferme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pluriels irréguliers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compléments d'objet direct au négatif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Comparer les modes de vie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et le superlatif des adjectifs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des adverbes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et le superlatif des adverbes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</w:t>
      </w:r>
      <w:r>
        <w:rPr>
          <w:i/>
          <w:iCs/>
          <w:lang w:val="en-US" w:eastAsia="zh-CN" w:bidi="ar-SA"/>
        </w:rPr>
        <w:t xml:space="preserve"> de la langue mise en contexte 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pluriels irréguliers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compléments d'objet direct au négatif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et le superlatif des adjectifs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des adverbes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et le superlatif des adverbes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C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Division de syllabes s</w:t>
      </w:r>
      <w:r>
        <w:rPr>
          <w:i/>
          <w:iCs/>
          <w:lang w:val="en-US" w:eastAsia="zh-CN" w:bidi="ar-SA"/>
        </w:rPr>
        <w:t>imples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cri des animaux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L'agriculture en France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produits agricoles dans le monde francophone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L'élevage d'animaux dans les pays francophones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fermes en France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bétail dans les traditions des pays francophones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cheval en France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L'ouest d</w:t>
      </w:r>
      <w:r>
        <w:rPr>
          <w:i/>
          <w:iCs/>
          <w:lang w:val="en-US" w:eastAsia="zh-CN" w:bidi="ar-SA"/>
        </w:rPr>
        <w:t>e la France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10 : À la ferme 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À la ferme (passé composé)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compléments d’objet direct au négatif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</w:t>
      </w:r>
      <w:r>
        <w:rPr>
          <w:i/>
          <w:iCs/>
          <w:lang w:val="en-US" w:eastAsia="zh-CN" w:bidi="ar-SA"/>
        </w:rPr>
        <w:t xml:space="preserve"> oral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Comparer les modes de vie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Le comparatif et le superlatif des adjectifs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1 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15 : Le comparatif et le superl</w:t>
      </w:r>
      <w:r>
        <w:rPr>
          <w:i/>
          <w:iCs/>
          <w:lang w:val="en-US" w:eastAsia="zh-CN" w:bidi="ar-SA"/>
        </w:rPr>
        <w:t>atif des adverbes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Bienvenue dans notre ferme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la ferme, dans la nature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</w:t>
      </w:r>
      <w:r>
        <w:rPr>
          <w:lang w:val="en-US" w:eastAsia="zh-CN" w:bidi="ar-SA"/>
        </w:rPr>
        <w:t>sonal Speaking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4.3 : Un voyage d’une semaine en camping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camping dans la nature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Usages particuliers de « de »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dormir »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d'obj</w:t>
      </w:r>
      <w:r>
        <w:rPr>
          <w:i/>
          <w:iCs/>
          <w:lang w:val="en-US" w:eastAsia="zh-CN" w:bidi="ar-SA"/>
        </w:rPr>
        <w:t>et direct dans une phrase au passé composé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Dans une colonie de vacances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d’objet direct dans une phrase à l’impératif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Structure de la langue mise en contexte 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dormir »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d’objet direct dans une phrase</w:t>
      </w:r>
      <w:r>
        <w:rPr>
          <w:i/>
          <w:iCs/>
          <w:lang w:val="en-US" w:eastAsia="zh-CN" w:bidi="ar-SA"/>
        </w:rPr>
        <w:t xml:space="preserve"> au passé composé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d’objet direct dans une phrase à l’impératif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et ou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digrammes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camping en France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camping dans le monde francophone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pêche comme mode de vie dans certains pays francophones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camps</w:t>
      </w:r>
      <w:r>
        <w:rPr>
          <w:i/>
          <w:iCs/>
          <w:lang w:val="en-US" w:eastAsia="zh-CN" w:bidi="ar-SA"/>
        </w:rPr>
        <w:t xml:space="preserve"> d'été en France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Alpes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tourisme vert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16 : Le camping dans la nature 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17 : Les pronoms compléments d'objet direct dans une phrase au passé composé 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18 : Dans une colonie de vacances 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19 : Les pronoms compléments d’objet direct dans une phrase à l’impératif 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20 </w:t>
      </w:r>
      <w:r>
        <w:rPr>
          <w:i/>
          <w:iCs/>
          <w:lang w:val="en-US" w:eastAsia="zh-CN" w:bidi="ar-SA"/>
        </w:rPr>
        <w:t>: Les pronoms compléments d’objet direct à tous les temps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21 : En plein air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sur le camp d'été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journal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sortie à la campagne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</w:t>
      </w:r>
      <w:r>
        <w:rPr>
          <w:i/>
          <w:iCs/>
          <w:lang w:val="en-US" w:eastAsia="zh-CN" w:bidi="ar-SA"/>
        </w:rPr>
        <w:t>unicatives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 1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</w:t>
      </w:r>
      <w:r>
        <w:rPr>
          <w:lang w:val="en-US" w:eastAsia="zh-CN" w:bidi="ar-SA"/>
        </w:rPr>
        <w:t>terpretive Reading 2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5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Examen Chapitre 4 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5 : Les fêtes, les célébrations et les moments spéciaux</w:t>
      </w:r>
    </w:p>
    <w:p w:rsidR="00000000" w:rsidRDefault="00D67C82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5</w:t>
      </w:r>
    </w:p>
    <w:p w:rsidR="00000000" w:rsidRDefault="00D67C82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5 Scop</w:t>
      </w:r>
      <w:r>
        <w:rPr>
          <w:lang w:val="en-US" w:eastAsia="zh-CN" w:bidi="ar-SA"/>
        </w:rPr>
        <w:t xml:space="preserve">e and Objectives </w:t>
      </w:r>
    </w:p>
    <w:p w:rsidR="00000000" w:rsidRDefault="00D67C82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5.1 : Comment préparer une fête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préparatifs pour une fête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compléments d'objet indirect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compléments d'objets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préparatifs pour une fête (suite)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d'objet indirect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 dem</w:t>
      </w:r>
      <w:r>
        <w:rPr>
          <w:i/>
          <w:iCs/>
          <w:lang w:val="en-US" w:eastAsia="zh-CN" w:bidi="ar-SA"/>
        </w:rPr>
        <w:t>ander un peu d'aide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d'objet indirect dans une phrase négative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compléments d’objet indirect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compléments d’objets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d’objet indirect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d’objet</w:t>
      </w:r>
      <w:r>
        <w:rPr>
          <w:i/>
          <w:iCs/>
          <w:lang w:val="en-US" w:eastAsia="zh-CN" w:bidi="ar-SA"/>
        </w:rPr>
        <w:t xml:space="preserve"> indirect dans une phrase négative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x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uy et ui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invité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calendrier des fêtes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et les anniversaires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musique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Histoire des pays francophones d'Afrique de l'Ouest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Les pré</w:t>
      </w:r>
      <w:r>
        <w:rPr>
          <w:i/>
          <w:iCs/>
          <w:lang w:val="en-US" w:eastAsia="zh-CN" w:bidi="ar-SA"/>
        </w:rPr>
        <w:t xml:space="preserve">paratifs pour une fête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Les compléments d’objets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écriture 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Les préparatifs pour une fête (suite)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écriture 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Le</w:t>
      </w:r>
      <w:r>
        <w:rPr>
          <w:i/>
          <w:iCs/>
          <w:lang w:val="en-US" w:eastAsia="zh-CN" w:bidi="ar-SA"/>
        </w:rPr>
        <w:t>s pronoms compléments d'objet indirect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Pour demander un peu d'aide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Les pronoms compléments d'objet indirect dans un</w:t>
      </w:r>
      <w:r>
        <w:rPr>
          <w:i/>
          <w:iCs/>
          <w:lang w:val="en-US" w:eastAsia="zh-CN" w:bidi="ar-SA"/>
        </w:rPr>
        <w:t>e phrase négative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Les pronoms compléments d'objet direct et indirect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Comment préparer une fête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</w:t>
      </w:r>
      <w:r>
        <w:rPr>
          <w:i/>
          <w:iCs/>
          <w:lang w:val="en-US" w:eastAsia="zh-CN" w:bidi="ar-SA"/>
        </w:rPr>
        <w:t>ie courante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sur les préparatifs de la fête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et les célébrations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</w:t>
      </w:r>
      <w:r>
        <w:rPr>
          <w:lang w:val="en-US" w:eastAsia="zh-CN" w:bidi="ar-SA"/>
        </w:rPr>
        <w:t>st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5.2 : Les fêtes nationales et religieuses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d’automne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d'objet indirect dans une phrase au passé composé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d'hiver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ouvrir » et « of</w:t>
      </w:r>
      <w:r>
        <w:rPr>
          <w:i/>
          <w:iCs/>
          <w:lang w:val="en-US" w:eastAsia="zh-CN" w:bidi="ar-SA"/>
        </w:rPr>
        <w:t>frir »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d'objet indirect dans une phrase à l'impératif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fêtes d'été et du reste de l'année 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COD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Les COI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du printemps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construire »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d'objet</w:t>
      </w:r>
      <w:r>
        <w:rPr>
          <w:i/>
          <w:iCs/>
          <w:lang w:val="en-US" w:eastAsia="zh-CN" w:bidi="ar-SA"/>
        </w:rPr>
        <w:t xml:space="preserve"> indirect dans une phrase au passé composé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ouvrir » et « offrir »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d’objet indirect dans une phrase à l’impératif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COD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Les COI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L'accent circonflexe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n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h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q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</w:t>
      </w:r>
      <w:r>
        <w:rPr>
          <w:i/>
          <w:iCs/>
          <w:lang w:val="en-US" w:eastAsia="zh-CN" w:bidi="ar-SA"/>
        </w:rPr>
        <w:t xml:space="preserve"> religieuses en France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Halloween et la Toussaint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Thanksgiving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de fin d'année en France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Saint-Sylvestre et le jour de l'An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Chandeleur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Saint-Valentin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nationale de la France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« La Marseillaise »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du monde francoph</w:t>
      </w:r>
      <w:r>
        <w:rPr>
          <w:i/>
          <w:iCs/>
          <w:lang w:val="en-US" w:eastAsia="zh-CN" w:bidi="ar-SA"/>
        </w:rPr>
        <w:t>one : Les fêtes nationales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hymnes nationaux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en Asie et dans le Pacifique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en Afrique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Mardi Gras, le mercredi des Cendres, le carême, Pâques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Célébrations importantes et fêtes religieuses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islamiques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Ramadan et l'Aïd Al-Fit</w:t>
      </w:r>
      <w:r>
        <w:rPr>
          <w:i/>
          <w:iCs/>
          <w:lang w:val="en-US" w:eastAsia="zh-CN" w:bidi="ar-SA"/>
        </w:rPr>
        <w:t>r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Muharram, Mawlid an-Nabi, Aïd al-Adha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en Europe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fêtes d’automne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10 : Les pronoms compléments d'objet indirect dans une phrase au passé composé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Les pronoms co</w:t>
      </w:r>
      <w:r>
        <w:rPr>
          <w:i/>
          <w:iCs/>
          <w:lang w:val="en-US" w:eastAsia="zh-CN" w:bidi="ar-SA"/>
        </w:rPr>
        <w:t>mpléments d'objet direct et indirect à tous les temps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Les fêtes d'hiver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Les pronoms compléments d'objet indirect dans une phrase à</w:t>
      </w:r>
      <w:r>
        <w:rPr>
          <w:i/>
          <w:iCs/>
          <w:lang w:val="en-US" w:eastAsia="zh-CN" w:bidi="ar-SA"/>
        </w:rPr>
        <w:t xml:space="preserve"> l'impératif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Les fêtes d'été et au reste de l'année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15 : Les COD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 xml:space="preserve">Les COI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Les fêtes du print</w:t>
      </w:r>
      <w:r>
        <w:rPr>
          <w:i/>
          <w:iCs/>
          <w:lang w:val="en-US" w:eastAsia="zh-CN" w:bidi="ar-SA"/>
        </w:rPr>
        <w:t xml:space="preserve">emps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sur les fêtes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sur les vacances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 fête préférée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</w:t>
      </w:r>
      <w:r>
        <w:rPr>
          <w:lang w:val="en-US" w:eastAsia="zh-CN" w:bidi="ar-SA"/>
        </w:rPr>
        <w:t>tional Speaking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5.3 : Les moments spéciaux de la vie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moments spéciaux de la vie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d'objet direct et indirect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Deux pronoms compléments d</w:t>
      </w:r>
      <w:r>
        <w:rPr>
          <w:i/>
          <w:iCs/>
          <w:lang w:val="en-US" w:eastAsia="zh-CN" w:bidi="ar-SA"/>
        </w:rPr>
        <w:t>ans une phrase au passé composé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 commémorer les moments spéciaux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lire », « dire » et « écrire »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moments spéciaux de la famille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Deux pronoms compléments d'objet dans une phrase à l'impératif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</w:t>
      </w:r>
      <w:r>
        <w:rPr>
          <w:i/>
          <w:iCs/>
          <w:lang w:val="en-US" w:eastAsia="zh-CN" w:bidi="ar-SA"/>
        </w:rPr>
        <w:t>ronoms compléments d’objet direct et indirect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Deux pronoms compléments dans une phrase au passé composé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lire », « dire » et « écrire »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Deux pronoms compléments d’objet dans une phrase à l’impératif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-eu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-ch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s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n</w:t>
      </w:r>
      <w:r>
        <w:rPr>
          <w:i/>
          <w:iCs/>
          <w:lang w:val="en-US" w:eastAsia="zh-CN" w:bidi="ar-SA"/>
        </w:rPr>
        <w:t>aissance en France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Naissance et célébration des naissances dans le monde francophone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Célébration des anniversaires et des prénoms en France et dans le monde francophone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funérailles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pratiques funéraires dans le monde francophone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remise de diplôme</w:t>
      </w:r>
      <w:r>
        <w:rPr>
          <w:i/>
          <w:iCs/>
          <w:lang w:val="en-US" w:eastAsia="zh-CN" w:bidi="ar-SA"/>
        </w:rPr>
        <w:t>s en France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retraite en France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retraite dans le monde francophone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mariages dans le monde francophone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mariage en France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mariage et le divorce en France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réunions de famille en France et dans le monde francophone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sacrements de l'Église</w:t>
      </w:r>
      <w:r>
        <w:rPr>
          <w:i/>
          <w:iCs/>
          <w:lang w:val="en-US" w:eastAsia="zh-CN" w:bidi="ar-SA"/>
        </w:rPr>
        <w:t xml:space="preserve"> catholique latine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phases de la vie dans la religion juive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phases de la vie dans la religion musulmane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Les moments spéciaux de la vie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Les pronoms compléments d'objet direct et indirect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19 : Deux pronoms compléments dans une phrase au passé composé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20 : Pour commémorer les moments spéciaux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21 : Les verbes « lire », « dire » et «</w:t>
      </w:r>
      <w:r>
        <w:rPr>
          <w:i/>
          <w:iCs/>
          <w:lang w:val="en-US" w:eastAsia="zh-CN" w:bidi="ar-SA"/>
        </w:rPr>
        <w:t xml:space="preserve"> écrire »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22 : Les moments spéciaux de la famille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oral 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23 : Deux pronoms compléments d'objet dans une phrase à l'impératif 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Exemples de la </w:t>
      </w:r>
      <w:r>
        <w:rPr>
          <w:i/>
          <w:iCs/>
          <w:lang w:val="en-US" w:eastAsia="zh-CN" w:bidi="ar-SA"/>
        </w:rPr>
        <w:t>vie courante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sur les célébrations américaines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sur une fête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fêtes et les célébrations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</w:t>
      </w:r>
      <w:r>
        <w:rPr>
          <w:i/>
          <w:iCs/>
          <w:lang w:val="en-US" w:eastAsia="zh-CN" w:bidi="ar-SA"/>
        </w:rPr>
        <w:t>amen Chapitre 5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6 : Les habitudes quotidiennes</w:t>
      </w:r>
    </w:p>
    <w:p w:rsidR="00000000" w:rsidRDefault="00D67C82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6</w:t>
      </w:r>
    </w:p>
    <w:p w:rsidR="00000000" w:rsidRDefault="00D67C82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6 Scope and Objectives</w:t>
      </w:r>
    </w:p>
    <w:p w:rsidR="00000000" w:rsidRDefault="00D67C82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6.1: Les préparatifs pour la journée et pour se coucher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 routine du matin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verbes réfléchis et les verbes </w:t>
      </w:r>
      <w:r>
        <w:rPr>
          <w:i/>
          <w:iCs/>
          <w:lang w:val="en-US" w:eastAsia="zh-CN" w:bidi="ar-SA"/>
        </w:rPr>
        <w:t>non-réfléchis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au présent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dans une phrase négative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reste de la journée et la séquence de préparatifs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dormir » et « mettre »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conjonctions de temps avec que et avec de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articles de toilette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</w:t>
      </w:r>
      <w:r>
        <w:rPr>
          <w:i/>
          <w:iCs/>
          <w:lang w:val="en-US" w:eastAsia="zh-CN" w:bidi="ar-SA"/>
        </w:rPr>
        <w:t>verbes réfléchis au futur proche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et non-réfléchis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au présent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dans une phrase négative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dormir » et « mettre »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conjonctions de temps avec </w:t>
      </w:r>
      <w:r>
        <w:rPr>
          <w:i/>
          <w:iCs/>
          <w:lang w:val="en-US" w:eastAsia="zh-CN" w:bidi="ar-SA"/>
        </w:rPr>
        <w:t>que et avec de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au futur proche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-uy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y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Mots se terminant par -ing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routine quotidienne d'une adolescente française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Accès à l'éducation et la vie quotidienne à l'école dans les pays francophones d'Afrique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</w:t>
      </w:r>
      <w:r>
        <w:rPr>
          <w:i/>
          <w:iCs/>
          <w:lang w:val="en-US" w:eastAsia="zh-CN" w:bidi="ar-SA"/>
        </w:rPr>
        <w:t>es familles d'accueil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 faire une beauté !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produits de beauté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beauté dans le monde francophone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 : Ma routine du matin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Les verbes réfléchis et les verbes non-réfléchis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</w:t>
      </w:r>
      <w:r>
        <w:rPr>
          <w:i/>
          <w:iCs/>
          <w:lang w:val="en-US" w:eastAsia="zh-CN" w:bidi="ar-SA"/>
        </w:rPr>
        <w:t>iture 2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Les verbes réfléchis au présent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4 : Les verbes réfléchis dans une phrase négative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5 : Le reste de la journée </w:t>
      </w:r>
    </w:p>
    <w:p w:rsidR="00000000" w:rsidRDefault="00D67C82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</w:t>
      </w:r>
      <w:r>
        <w:rPr>
          <w:i/>
          <w:iCs/>
          <w:lang w:val="en-US" w:eastAsia="zh-CN" w:bidi="ar-SA"/>
        </w:rPr>
        <w:t xml:space="preserve">atique 6 : Les verbes « dormir » et « mettre »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Les conjonctions de temps avec que et avec de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oral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8 : Les articles de toilette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verbes réfléchis au f</w:t>
      </w:r>
      <w:r>
        <w:rPr>
          <w:i/>
          <w:iCs/>
          <w:lang w:val="en-US" w:eastAsia="zh-CN" w:bidi="ar-SA"/>
        </w:rPr>
        <w:t>utur proche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 routine quotidienne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sur un forum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habitudes quotidiennes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</w:t>
      </w:r>
      <w:r>
        <w:rPr>
          <w:lang w:val="en-US" w:eastAsia="zh-CN" w:bidi="ar-SA"/>
        </w:rPr>
        <w:t>eaking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6.2 : Une journée typique d'une étudiante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études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+ jour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Formation du temps traditionnel et officiel 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jour à l'école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</w:t>
      </w:r>
      <w:r>
        <w:rPr>
          <w:i/>
          <w:iCs/>
          <w:lang w:val="en-US" w:eastAsia="zh-CN" w:bidi="ar-SA"/>
        </w:rPr>
        <w:t>onom y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Quelques activités typiques à l'école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COD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COI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y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L'ordre des pronoms objets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Activités exceptionnelles à l’école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recevoir »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L'ordre des pronoms objets dans une phrase à l'impératif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+ jour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</w:t>
      </w:r>
      <w:r>
        <w:rPr>
          <w:i/>
          <w:iCs/>
          <w:lang w:val="en-US" w:eastAsia="zh-CN" w:bidi="ar-SA"/>
        </w:rPr>
        <w:t>ormation du temps traditionnel et officiel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pronom y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COD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COI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y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L’ordre des pronoms objets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recevoir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L’ordre des pronoms objets dans une phrase à l’impératif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-ai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-tion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-eur</w:t>
      </w:r>
      <w:r>
        <w:rPr>
          <w:lang w:val="en-US" w:eastAsia="zh-CN" w:bidi="ar-SA"/>
        </w:rPr>
        <w:t xml:space="preserve"> vs. </w:t>
      </w:r>
      <w:r>
        <w:rPr>
          <w:i/>
          <w:iCs/>
          <w:lang w:val="en-US" w:eastAsia="zh-CN" w:bidi="ar-SA"/>
        </w:rPr>
        <w:t>-euse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-ère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lycée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L'école au Canada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Métro</w:t>
      </w:r>
      <w:r>
        <w:rPr>
          <w:i/>
          <w:iCs/>
          <w:lang w:val="en-US" w:eastAsia="zh-CN" w:bidi="ar-SA"/>
        </w:rPr>
        <w:t>, boulot, dodo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L'est de la France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discipline à l'école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L'organisation de la vie scolaire dans les écoles françaises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10 : Les études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L'emploi du temps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</w:t>
      </w:r>
      <w:r>
        <w:rPr>
          <w:i/>
          <w:iCs/>
          <w:lang w:val="en-US" w:eastAsia="zh-CN" w:bidi="ar-SA"/>
        </w:rPr>
        <w:t>que 12 : Formation du temps traditionnel et officiel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13 : Un jour à l'école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Le pronom y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15 : Quelques activités typiques à l'école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</w:t>
      </w:r>
      <w:r>
        <w:rPr>
          <w:i/>
          <w:iCs/>
          <w:lang w:val="en-US" w:eastAsia="zh-CN" w:bidi="ar-SA"/>
        </w:rPr>
        <w:t xml:space="preserve">16 : Activités exceptionnelles à l’école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COD</w:t>
      </w:r>
      <w:r>
        <w:rPr>
          <w:lang w:val="en-US" w:eastAsia="zh-CN" w:bidi="ar-SA"/>
        </w:rPr>
        <w:t xml:space="preserve"> vs. </w:t>
      </w:r>
      <w:r>
        <w:rPr>
          <w:i/>
          <w:iCs/>
          <w:lang w:val="en-US" w:eastAsia="zh-CN" w:bidi="ar-SA"/>
        </w:rPr>
        <w:t xml:space="preserve">COI </w:t>
      </w:r>
      <w:r>
        <w:rPr>
          <w:lang w:val="en-US" w:eastAsia="zh-CN" w:bidi="ar-SA"/>
        </w:rPr>
        <w:t xml:space="preserve">vs. y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Conversation </w:t>
      </w:r>
      <w:r>
        <w:rPr>
          <w:i/>
          <w:iCs/>
          <w:lang w:val="en-US" w:eastAsia="zh-CN" w:bidi="ar-SA"/>
        </w:rPr>
        <w:t>à propos de l'école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Écris une lettre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journée typique de Vanessa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</w:t>
      </w:r>
      <w:r>
        <w:rPr>
          <w:i/>
          <w:iCs/>
          <w:lang w:val="en-US" w:eastAsia="zh-CN" w:bidi="ar-SA"/>
        </w:rPr>
        <w:t>ulaire</w:t>
      </w:r>
    </w:p>
    <w:p w:rsidR="00000000" w:rsidRDefault="00D67C82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6.3 : Quelques activités de la journée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Quelques verbes pronominaux réfléchis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verbes « s'appeler », « se rappeler » et « se souvenir » 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au présent et au futur proche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rythme de la vie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</w:t>
      </w:r>
      <w:r>
        <w:rPr>
          <w:i/>
          <w:iCs/>
          <w:lang w:val="en-US" w:eastAsia="zh-CN" w:bidi="ar-SA"/>
        </w:rPr>
        <w:t>es réfléchis à l'impératif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s'appeler », « se rappeler » et « se souvenir »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au présent et au futur proche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à l’impératif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o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Doubles consonnes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</w:t>
      </w:r>
      <w:r>
        <w:rPr>
          <w:i/>
          <w:iCs/>
          <w:lang w:val="en-US" w:eastAsia="zh-CN" w:bidi="ar-SA"/>
        </w:rPr>
        <w:t>ulture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 détendre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Français et le souvenir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rythme de vie français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 souvenir : le Québec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L'héritage de la France aux États-Unis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 souvenir : les Caraïbes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Quelques verbes pronominaux réfléchis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</w:t>
      </w:r>
      <w:r>
        <w:rPr>
          <w:i/>
          <w:iCs/>
          <w:lang w:val="en-US" w:eastAsia="zh-CN" w:bidi="ar-SA"/>
        </w:rPr>
        <w:t xml:space="preserve">ique 19 : Les verbes « s'appeler », « se rappeler » et « se souvenir »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20 : Verbes réfléchis au présent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21 : Verbes réfléchis au futur proche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22 : Le rythme</w:t>
      </w:r>
      <w:r>
        <w:rPr>
          <w:i/>
          <w:iCs/>
          <w:lang w:val="en-US" w:eastAsia="zh-CN" w:bidi="ar-SA"/>
        </w:rPr>
        <w:t xml:space="preserve"> de la vie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23 : Les verbes réfléchis à l'impératif 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24 : Les verbes réfléchis au présent, au futur proche et à l'impératif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Terminer les </w:t>
      </w:r>
      <w:r>
        <w:rPr>
          <w:i/>
          <w:iCs/>
          <w:lang w:val="en-US" w:eastAsia="zh-CN" w:bidi="ar-SA"/>
        </w:rPr>
        <w:t>phrases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 routine du matin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D67C82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</w:t>
      </w:r>
      <w:r>
        <w:rPr>
          <w:lang w:val="en-US" w:eastAsia="zh-CN" w:bidi="ar-SA"/>
        </w:rPr>
        <w:t>ormance Assessments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7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Chapitre 6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7 : En bonne santé</w:t>
      </w:r>
    </w:p>
    <w:p w:rsidR="00000000" w:rsidRDefault="00D67C82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7</w:t>
      </w:r>
    </w:p>
    <w:p w:rsidR="00000000" w:rsidRDefault="00D67C82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7 Scope and Object</w:t>
      </w:r>
      <w:r>
        <w:rPr>
          <w:lang w:val="en-US" w:eastAsia="zh-CN" w:bidi="ar-SA"/>
        </w:rPr>
        <w:t xml:space="preserve">ives </w:t>
      </w:r>
    </w:p>
    <w:p w:rsidR="00000000" w:rsidRDefault="00D67C82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7.1 : Comment te sens-tu ?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santé 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se sentir »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rendez-vous chez le médecin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prescrire »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rhumes et les allergies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au présent et au futur proche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</w:t>
      </w:r>
      <w:r>
        <w:rPr>
          <w:i/>
          <w:iCs/>
          <w:lang w:val="en-US" w:eastAsia="zh-CN" w:bidi="ar-SA"/>
        </w:rPr>
        <w:t>e en contexte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se sentir »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prescrire »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au présent et au futur proche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schwa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-in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[ʒ]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pays francophones d'Afrique centrale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Histoire des pays francophones d'Afrique centrale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visites chez l</w:t>
      </w:r>
      <w:r>
        <w:rPr>
          <w:i/>
          <w:iCs/>
          <w:lang w:val="en-US" w:eastAsia="zh-CN" w:bidi="ar-SA"/>
        </w:rPr>
        <w:t>e médecin dans le monde francophone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pharmacies en France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L'accès aux médicaments dans différentes parties du monde francophone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soins de santé en France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système de santé au Canada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soins de santé en Afrique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La santé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</w:t>
      </w:r>
      <w:r>
        <w:rPr>
          <w:i/>
          <w:iCs/>
          <w:lang w:val="en-US" w:eastAsia="zh-CN" w:bidi="ar-SA"/>
        </w:rPr>
        <w:t>te et 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Le verbe « se sentir »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3 : Un rendez-vous chez le médecin 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 Le verbe « prescrire »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Les rhumes et les allergies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  <w:r>
        <w:rPr>
          <w:i/>
          <w:iCs/>
          <w:lang w:val="en-US" w:eastAsia="zh-CN" w:bidi="ar-SA"/>
        </w:rPr>
        <w:t>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Les verbes réfléchis au présent et au futur proche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 chez le médecin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Quand on est malade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</w:t>
      </w:r>
      <w:r>
        <w:rPr>
          <w:lang w:val="en-US" w:eastAsia="zh-CN" w:bidi="ar-SA"/>
        </w:rPr>
        <w:t>tive Listening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7.2 : Je me suis blessé(e)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parties du corps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 défini avec les parties du corps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Avoir mal à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visite aux urgences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des verbes réfléchis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des verbes réfléchis avec les parties du corps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Article défini avec les parties du corps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Avoir mal à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des verbes réfléchi</w:t>
      </w:r>
      <w:r>
        <w:rPr>
          <w:i/>
          <w:iCs/>
          <w:lang w:val="en-US" w:eastAsia="zh-CN" w:bidi="ar-SA"/>
        </w:rPr>
        <w:t>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des verbes réfléchis avec les parties du corps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-ou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-oi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doigts de la main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Médecins Sans Frontières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Croix Rouge Internationale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hôpitaux historiques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urgences médicales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urgences de santé dans le monde fr</w:t>
      </w:r>
      <w:r>
        <w:rPr>
          <w:i/>
          <w:iCs/>
          <w:lang w:val="en-US" w:eastAsia="zh-CN" w:bidi="ar-SA"/>
        </w:rPr>
        <w:t>ancophone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médecine alternative dans les pays francophones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contributions des scientifiques français au progrès de la médecine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Les parties du corps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Article défini avec les parties du corps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</w:t>
      </w:r>
      <w:r>
        <w:rPr>
          <w:i/>
          <w:iCs/>
          <w:lang w:val="en-US" w:eastAsia="zh-CN" w:bidi="ar-SA"/>
        </w:rPr>
        <w:t>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Avoir mal à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10 : La santé et les parties du corps 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Une visite aux urgences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Le passé composé des verbes réfléchis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 passé composé des verbes réfléchis avec les parties du corps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avec un médecin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Quand on est malade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</w:t>
      </w:r>
      <w:r>
        <w:rPr>
          <w:i/>
          <w:iCs/>
          <w:lang w:val="en-US" w:eastAsia="zh-CN" w:bidi="ar-SA"/>
        </w:rPr>
        <w:t>luations de capacités communicatives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7.3 : Pour rester en bonne santé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</w:t>
      </w:r>
      <w:r>
        <w:rPr>
          <w:i/>
          <w:iCs/>
          <w:lang w:val="en-US" w:eastAsia="zh-CN" w:bidi="ar-SA"/>
        </w:rPr>
        <w:t>uelques questions concernant la santé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faut et il ne faut pas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vivre »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nutrition et l’exercice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courir »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pronom en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sports et les activités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Jouer + à vs. Faire + de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+ nom = y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 + nom = en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</w:t>
      </w:r>
      <w:r>
        <w:rPr>
          <w:i/>
          <w:iCs/>
          <w:lang w:val="en-US" w:eastAsia="zh-CN" w:bidi="ar-SA"/>
        </w:rPr>
        <w:t>texte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faut et il ne faut pas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vivre »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courir »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pronom en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Jouer + à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Faire + de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+ nom = y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 + nom = en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c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[v]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santé en France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Santé et bien-être au Canada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Les problèmes de santé en </w:t>
      </w:r>
      <w:r>
        <w:rPr>
          <w:i/>
          <w:iCs/>
          <w:lang w:val="en-US" w:eastAsia="zh-CN" w:bidi="ar-SA"/>
        </w:rPr>
        <w:t>Afrique francophone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fitness dans le monde francophone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Manger-bouger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sports en France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sports dans le monde francophone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sports populaires dans l'Europe francophone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sports populaires au Canada francophone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sports populaires dans les Cara</w:t>
      </w:r>
      <w:r>
        <w:rPr>
          <w:i/>
          <w:iCs/>
          <w:lang w:val="en-US" w:eastAsia="zh-CN" w:bidi="ar-SA"/>
        </w:rPr>
        <w:t>ïbes et dans le Pacifique Sud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sports populaires au Maghreb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sports populaires en Afrique francophone subsaharienne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Quelques questions concernant la santé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15 : Il faut et il ne faut pas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16 : Le verbe « vivre » 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La nutrition et l’exercice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Le verbe « courir »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19 : Le pronom</w:t>
      </w:r>
      <w:r>
        <w:rPr>
          <w:i/>
          <w:iCs/>
          <w:lang w:val="en-US" w:eastAsia="zh-CN" w:bidi="ar-SA"/>
        </w:rPr>
        <w:t xml:space="preserve"> en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20 : Les sports et les activités 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21 : Jouer + à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Faire + de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22 : à + nom = y 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</w:t>
      </w:r>
      <w:r>
        <w:rPr>
          <w:i/>
          <w:iCs/>
          <w:lang w:val="en-US" w:eastAsia="zh-CN" w:bidi="ar-SA"/>
        </w:rPr>
        <w:t>3 : de + nom = en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oral 1 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24 : Les pronoms en et y avec le sport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25 : Y, en, COD et COI au présent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26 : Y, en, COD et COI au futur </w:t>
      </w:r>
      <w:r>
        <w:rPr>
          <w:i/>
          <w:iCs/>
          <w:lang w:val="en-US" w:eastAsia="zh-CN" w:bidi="ar-SA"/>
        </w:rPr>
        <w:t>proche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27 : Y, en, COD et COI au passé composé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28 : Y, en, COD et COI à tous les temps 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29 : Les verbes réfléchis à tous les temps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</w:t>
      </w:r>
      <w:r>
        <w:rPr>
          <w:i/>
          <w:iCs/>
          <w:lang w:val="en-US" w:eastAsia="zh-CN" w:bidi="ar-SA"/>
        </w:rPr>
        <w:t>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sur la santé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blog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style de vie de Cécile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 capacités communicatives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</w:t>
      </w:r>
      <w:r>
        <w:rPr>
          <w:i/>
          <w:iCs/>
          <w:lang w:val="en-US" w:eastAsia="zh-CN" w:bidi="ar-SA"/>
        </w:rPr>
        <w:t>mé du travail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8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Chapitre 7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9 : Mon logement</w:t>
      </w:r>
    </w:p>
    <w:p w:rsidR="00000000" w:rsidRDefault="00D67C82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</w:t>
      </w:r>
      <w:r>
        <w:rPr>
          <w:i/>
          <w:iCs/>
          <w:lang w:val="en-US" w:eastAsia="zh-CN" w:bidi="ar-SA"/>
        </w:rPr>
        <w:t>duction au chapitre 9</w:t>
      </w:r>
    </w:p>
    <w:p w:rsidR="00000000" w:rsidRDefault="00D67C82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9 Scope and Objectives</w:t>
      </w:r>
    </w:p>
    <w:p w:rsidR="00000000" w:rsidRDefault="00D67C82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9.1 : Ma maison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habites-tu ?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L’accord des adjectifs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placement des adjectifs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pièces de la maison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L’usage des prépositions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mobilier et l’équipement du reste de l</w:t>
      </w:r>
      <w:r>
        <w:rPr>
          <w:i/>
          <w:iCs/>
          <w:lang w:val="en-US" w:eastAsia="zh-CN" w:bidi="ar-SA"/>
        </w:rPr>
        <w:t>a maison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et le superlatif des adjectifs et des quantités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L’accord des adjectifs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placement des adjectifs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L’usage des prépositions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et le superlatif des adjectifs et des quantités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</w:t>
      </w:r>
      <w:r>
        <w:rPr>
          <w:i/>
          <w:iCs/>
          <w:lang w:val="en-US" w:eastAsia="zh-CN" w:bidi="ar-SA"/>
        </w:rPr>
        <w:t>ue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Voyelles nasales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-ier et -ière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logements en ville, en banlieue et à la campagne en France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styles d’habitation dans les différentes régions de France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maisons et les appartements en France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toilettes, les WC, la salle de bains et la</w:t>
      </w:r>
      <w:r>
        <w:rPr>
          <w:i/>
          <w:iCs/>
          <w:lang w:val="en-US" w:eastAsia="zh-CN" w:bidi="ar-SA"/>
        </w:rPr>
        <w:t xml:space="preserve"> salle d’eau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L’habitat dans le monde francophone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 : Où habites-tu ? 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 : Les pièces de la maison 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L’usage des prépositions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</w:t>
      </w:r>
      <w:r>
        <w:rPr>
          <w:i/>
          <w:iCs/>
          <w:lang w:val="en-US" w:eastAsia="zh-CN" w:bidi="ar-SA"/>
        </w:rPr>
        <w:t>ique 4 : Le mobilier et l’équipement du reste de la maison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Le comparatif et le superlatif des adjectifs et des quantités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</w:t>
      </w:r>
      <w:r>
        <w:rPr>
          <w:i/>
          <w:iCs/>
          <w:lang w:val="en-US" w:eastAsia="zh-CN" w:bidi="ar-SA"/>
        </w:rPr>
        <w:t>l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Ma maison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 chambre parfaite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Décrire une maison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L'appartement d'Émilie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</w:t>
      </w:r>
      <w:r>
        <w:rPr>
          <w:lang w:val="en-US" w:eastAsia="zh-CN" w:bidi="ar-SA"/>
        </w:rPr>
        <w:t>king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9.2 : Qu’est-ce qu’on fait chez soi ?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à faire dans la maison avec la famille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participes passés irr</w:t>
      </w:r>
      <w:r>
        <w:rPr>
          <w:i/>
          <w:iCs/>
          <w:lang w:val="en-US" w:eastAsia="zh-CN" w:bidi="ar-SA"/>
        </w:rPr>
        <w:t>éguliers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activités à faire dans les autres pièces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qui utilisent « être » au passé composé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des verbes réfléchis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tâches ménagères et les activités à faire autour de la maison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dans une phrase au pass</w:t>
      </w:r>
      <w:r>
        <w:rPr>
          <w:i/>
          <w:iCs/>
          <w:lang w:val="en-US" w:eastAsia="zh-CN" w:bidi="ar-SA"/>
        </w:rPr>
        <w:t>é composé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participes passés irréguliers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qui utilisent « être » au passé composé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passé composé des verbes réfléchis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compléments dans une phrase au passé composé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</w:t>
      </w:r>
      <w:r>
        <w:rPr>
          <w:i/>
          <w:iCs/>
          <w:lang w:val="en-US" w:eastAsia="zh-CN" w:bidi="ar-SA"/>
        </w:rPr>
        <w:t xml:space="preserve">e 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ss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p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la maison en France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la maison dans le monde francophone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 habitations uniques et historiques en France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Quelques bâtiments historiques uniques dans le monde francophone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sud de la France : le Midi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</w:t>
      </w:r>
      <w:r>
        <w:rPr>
          <w:i/>
          <w:iCs/>
          <w:lang w:val="en-US" w:eastAsia="zh-CN" w:bidi="ar-SA"/>
        </w:rPr>
        <w:t xml:space="preserve"> : Les activités à faire dans la maison avec la famille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8 : Le passé composé avec les participes passés irréguliers 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Les activités à faire dans les autres pièces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</w:t>
      </w:r>
      <w:r>
        <w:rPr>
          <w:i/>
          <w:iCs/>
          <w:lang w:val="en-US" w:eastAsia="zh-CN" w:bidi="ar-SA"/>
        </w:rPr>
        <w:t>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Les verbes qui utilisent « être » au passé composé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Le passé composé des verbes réfléchis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12 : Passé composé de tous les verbes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</w:t>
      </w:r>
      <w:r>
        <w:rPr>
          <w:i/>
          <w:iCs/>
          <w:lang w:val="en-US" w:eastAsia="zh-CN" w:bidi="ar-SA"/>
        </w:rPr>
        <w:t>iture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13 : Les tâches ménagères et les activités à faire autour de la maison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14 : Les pronoms compléments dans une phrase au passé composé 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</w:t>
      </w:r>
      <w:r>
        <w:rPr>
          <w:i/>
          <w:iCs/>
          <w:lang w:val="en-US" w:eastAsia="zh-CN" w:bidi="ar-SA"/>
        </w:rPr>
        <w:t>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4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Expliquer ce que je fais à la maison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e-mail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Chez la mère de Cécile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</w:t>
      </w:r>
      <w:r>
        <w:rPr>
          <w:i/>
          <w:iCs/>
          <w:lang w:val="en-US" w:eastAsia="zh-CN" w:bidi="ar-SA"/>
        </w:rPr>
        <w:t>s des capacités communicatives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 1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 2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9.3 : À la recherche d’un nouvel appa</w:t>
      </w:r>
      <w:r>
        <w:rPr>
          <w:i/>
          <w:iCs/>
          <w:lang w:val="en-US" w:eastAsia="zh-CN" w:bidi="ar-SA"/>
        </w:rPr>
        <w:t>rtement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conversation avec l'agent immobilier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formation des questions avec les mots interrogatifs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Quelques spécifications d'un nouveau lotissement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relatifs « qui », « que » et « où »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discussions du prix et du bud</w:t>
      </w:r>
      <w:r>
        <w:rPr>
          <w:i/>
          <w:iCs/>
          <w:lang w:val="en-US" w:eastAsia="zh-CN" w:bidi="ar-SA"/>
        </w:rPr>
        <w:t>get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usages du pronom en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pronom en avec les verbes qui utilisent de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Structure de la langue mise en contexte 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formation des questions avec les mots interrogatifs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relatifs « qui », « que » et « où »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usages du pronom en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pronom en a</w:t>
      </w:r>
      <w:r>
        <w:rPr>
          <w:i/>
          <w:iCs/>
          <w:lang w:val="en-US" w:eastAsia="zh-CN" w:bidi="ar-SA"/>
        </w:rPr>
        <w:t>vec les verbes qui utilisent de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-eur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-euse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-ail et -aille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taille des appartements en France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Caractéristiques de la maison dans le monde francophone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quartiers de Paris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Louer ou acheter une maison ou un appartement en France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Lou</w:t>
      </w:r>
      <w:r>
        <w:rPr>
          <w:i/>
          <w:iCs/>
          <w:lang w:val="en-US" w:eastAsia="zh-CN" w:bidi="ar-SA"/>
        </w:rPr>
        <w:t>er ou acheter dans le monde francophone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L'hébergement des réfugiés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L'accessibilité aux personnes handicapées en France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15 : Une conversation avec l'agent immobilier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La formation des</w:t>
      </w:r>
      <w:r>
        <w:rPr>
          <w:i/>
          <w:iCs/>
          <w:lang w:val="en-US" w:eastAsia="zh-CN" w:bidi="ar-SA"/>
        </w:rPr>
        <w:t xml:space="preserve"> questions avec les mots interrogatifs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17 : Quelques spécifications d'un nouveau lotissement 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Le pronom relatif « qui »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</w:t>
      </w:r>
      <w:r>
        <w:rPr>
          <w:i/>
          <w:iCs/>
          <w:lang w:val="en-US" w:eastAsia="zh-CN" w:bidi="ar-SA"/>
        </w:rPr>
        <w:t xml:space="preserve">e 19 : Le pronom relatif « que » 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20 : Le pronom relatif « où » 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21 : Les pronoms relatifs « qui », « que » et « où »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22 : Les discussions du prix et du budget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Lecture </w:t>
      </w:r>
      <w:r>
        <w:rPr>
          <w:i/>
          <w:iCs/>
          <w:lang w:val="en-US" w:eastAsia="zh-CN" w:bidi="ar-SA"/>
        </w:rPr>
        <w:t>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23 : Les usages du pronom en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24 : Le pronom en avec les verbes qui utilisent de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3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avec un agent immobilier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texto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la recherche d'un appartement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</w:t>
      </w:r>
      <w:r>
        <w:rPr>
          <w:lang w:val="en-US" w:eastAsia="zh-CN" w:bidi="ar-SA"/>
        </w:rPr>
        <w:t>-Do Checklist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9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Chapitre 9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Chapitre 8 : </w:t>
      </w:r>
      <w:r>
        <w:rPr>
          <w:i/>
          <w:iCs/>
          <w:lang w:val="en-US" w:eastAsia="zh-CN" w:bidi="ar-SA"/>
        </w:rPr>
        <w:t>Faisons les courses !</w:t>
      </w:r>
    </w:p>
    <w:p w:rsidR="00000000" w:rsidRDefault="00D67C82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8</w:t>
      </w:r>
    </w:p>
    <w:p w:rsidR="00000000" w:rsidRDefault="00D67C82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8 Scope and Objectives</w:t>
      </w:r>
    </w:p>
    <w:p w:rsidR="00000000" w:rsidRDefault="00D67C82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8.1 : La nourriture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nourriture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articles partitifs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à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de avec la nourriture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café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choix des articles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plats et les préférences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</w:t>
      </w:r>
      <w:r>
        <w:rPr>
          <w:i/>
          <w:iCs/>
          <w:lang w:val="en-US" w:eastAsia="zh-CN" w:bidi="ar-SA"/>
        </w:rPr>
        <w:t>es verbes « vouloir », « pouvoir » et « devoir»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articles partitifs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à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de avec la nourriture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choix des articles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« vouloir », « pouvoir » et « devoir»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-ill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t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</w:t>
      </w:r>
      <w:r>
        <w:rPr>
          <w:i/>
          <w:iCs/>
          <w:lang w:val="en-US" w:eastAsia="zh-CN" w:bidi="ar-SA"/>
        </w:rPr>
        <w:t>ture traditionnelle de France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influences internationales dans la cuisine française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cuisine régionale française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nourriture traditionnelle au Canada et en Europe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grand repas en France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nourriture traditionnelle dans les Caraïbes, l’Asie du Sud</w:t>
      </w:r>
      <w:r>
        <w:rPr>
          <w:i/>
          <w:iCs/>
          <w:lang w:val="en-US" w:eastAsia="zh-CN" w:bidi="ar-SA"/>
        </w:rPr>
        <w:t>-Est, le Pacifique Sud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nourriture traditionnelle dans le monde francophone : en Afrique et au Proche-Orient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cuisine française célèbre dans le monde entier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La nourriture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L</w:t>
      </w:r>
      <w:r>
        <w:rPr>
          <w:i/>
          <w:iCs/>
          <w:lang w:val="en-US" w:eastAsia="zh-CN" w:bidi="ar-SA"/>
        </w:rPr>
        <w:t>es articles partitifs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à vs. de avec la nourriture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4 : Au café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Le choix des articles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6 : Tout le matériel ci-dessus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</w:t>
      </w:r>
      <w:r>
        <w:rPr>
          <w:i/>
          <w:iCs/>
          <w:lang w:val="en-US" w:eastAsia="zh-CN" w:bidi="ar-SA"/>
        </w:rPr>
        <w:t>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Les plats et les préférences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Les verbes « vouloir », « pouvoir » et « devoir »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Commande au res</w:t>
      </w:r>
      <w:r>
        <w:rPr>
          <w:i/>
          <w:iCs/>
          <w:lang w:val="en-US" w:eastAsia="zh-CN" w:bidi="ar-SA"/>
        </w:rPr>
        <w:t>taurant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journal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Faire les courses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8.2 : Al</w:t>
      </w:r>
      <w:r>
        <w:rPr>
          <w:i/>
          <w:iCs/>
          <w:lang w:val="en-US" w:eastAsia="zh-CN" w:bidi="ar-SA"/>
        </w:rPr>
        <w:t>lons dans les petits commerces !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Faisons les courses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avec un changement de base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décrire les petits commerces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courses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quantités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quantités avec en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Au supermarché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L’adjectif tout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Ordre des pronoms complémen</w:t>
      </w:r>
      <w:r>
        <w:rPr>
          <w:i/>
          <w:iCs/>
          <w:lang w:val="en-US" w:eastAsia="zh-CN" w:bidi="ar-SA"/>
        </w:rPr>
        <w:t>ts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avec un changement de base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décrire les petits commerces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quantités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quantités avec en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L’adjectif tout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Ordre des pronoms compléments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Phonétique 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L’accent grave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-eu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Faire ses courses</w:t>
      </w:r>
      <w:r>
        <w:rPr>
          <w:i/>
          <w:iCs/>
          <w:lang w:val="en-US" w:eastAsia="zh-CN" w:bidi="ar-SA"/>
        </w:rPr>
        <w:t xml:space="preserve"> en France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courses alimentaires en Afrique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produits alimentaires célèbres du monde francophone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la pâtisserie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fast-foods en France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fast-foods dans le monde francophone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pays francophones d’Afrique du Nord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Faire les courses en France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</w:t>
      </w:r>
      <w:r>
        <w:rPr>
          <w:i/>
          <w:iCs/>
          <w:lang w:val="en-US" w:eastAsia="zh-CN" w:bidi="ar-SA"/>
        </w:rPr>
        <w:t>tiques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9 : Faisons les courses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10 : Les verbes avec un changement de base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11 : Comment décrire les petits commerces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12 : Les </w:t>
      </w:r>
      <w:r>
        <w:rPr>
          <w:i/>
          <w:iCs/>
          <w:lang w:val="en-US" w:eastAsia="zh-CN" w:bidi="ar-SA"/>
        </w:rPr>
        <w:t>quantités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oral 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13 : Les quantités avec en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Au supermarché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15 : L’adjectif tout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</w:t>
      </w:r>
      <w:r>
        <w:rPr>
          <w:i/>
          <w:iCs/>
          <w:lang w:val="en-US" w:eastAsia="zh-CN" w:bidi="ar-SA"/>
        </w:rPr>
        <w:t>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Ordre des pronoms compléments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3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Conversation au marché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text</w:t>
      </w:r>
      <w:r>
        <w:rPr>
          <w:i/>
          <w:iCs/>
          <w:lang w:val="en-US" w:eastAsia="zh-CN" w:bidi="ar-SA"/>
        </w:rPr>
        <w:t>o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Violette fait ses courses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 1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 2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Interro 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</w:t>
      </w:r>
      <w:r>
        <w:rPr>
          <w:i/>
          <w:iCs/>
          <w:lang w:val="en-US" w:eastAsia="zh-CN" w:bidi="ar-SA"/>
        </w:rPr>
        <w:t>e 8.3 : Les recettes et la cuisine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choses nécessaires pour faire une recette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faut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il me faut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Pour faire la cuisine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L’impératif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durées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est la nourriture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servir »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objets multiples dans une p</w:t>
      </w:r>
      <w:r>
        <w:rPr>
          <w:i/>
          <w:iCs/>
          <w:lang w:val="en-US" w:eastAsia="zh-CN" w:bidi="ar-SA"/>
        </w:rPr>
        <w:t>hrase à l’impératif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Structure de la langue mise en contexte 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faut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il me faut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L’impératif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durées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servir »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pronoms objets multiples dans une phrase à l’impératif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-au et -eau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e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repas en France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mes</w:t>
      </w:r>
      <w:r>
        <w:rPr>
          <w:i/>
          <w:iCs/>
          <w:lang w:val="en-US" w:eastAsia="zh-CN" w:bidi="ar-SA"/>
        </w:rPr>
        <w:t>ures utilisées pour les recettes françaises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repas de Noël et du jour de l’An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nourriture traditionnelle en France pour les autres fêtes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nourriture française au moment des fêtes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gastronomie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guide Michelin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sortir manger ?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</w:t>
      </w:r>
      <w:r>
        <w:rPr>
          <w:i/>
          <w:iCs/>
          <w:lang w:val="en-US" w:eastAsia="zh-CN" w:bidi="ar-SA"/>
        </w:rPr>
        <w:t xml:space="preserve"> 17 : Les choses nécessaires pour faire une recette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18 : Il faut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il me faut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19 : Pour faire la cuisine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20 : L’impératif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et écriture 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21 : Les durées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22 : Comment est la nourriture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23 : Le verbe « servir »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24 : Les</w:t>
      </w:r>
      <w:r>
        <w:rPr>
          <w:i/>
          <w:iCs/>
          <w:lang w:val="en-US" w:eastAsia="zh-CN" w:bidi="ar-SA"/>
        </w:rPr>
        <w:t xml:space="preserve"> pronoms objets multiples au présent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25 : Les pronoms objets multiples dans une phrase à l’impératif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26 : Les pronoms objets multiples à tous les temps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Expliquer une recette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une recette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Faire les courses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Can-Do </w:t>
      </w:r>
      <w:r>
        <w:rPr>
          <w:lang w:val="en-US" w:eastAsia="zh-CN" w:bidi="ar-SA"/>
        </w:rPr>
        <w:t>Checklist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vocabulaire</w:t>
      </w:r>
    </w:p>
    <w:p w:rsidR="00000000" w:rsidRDefault="00D67C82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 1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 2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10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Examen Cha</w:t>
      </w:r>
      <w:r>
        <w:rPr>
          <w:i/>
          <w:iCs/>
          <w:lang w:val="en-US" w:eastAsia="zh-CN" w:bidi="ar-SA"/>
        </w:rPr>
        <w:t>pitre 8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10 : L’enfance et les souvenirs</w:t>
      </w:r>
    </w:p>
    <w:p w:rsidR="00000000" w:rsidRDefault="00D67C82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au chapitre 10</w:t>
      </w:r>
    </w:p>
    <w:p w:rsidR="00000000" w:rsidRDefault="00D67C82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Chapter 10 Scope and Objectives</w:t>
      </w:r>
    </w:p>
    <w:p w:rsidR="00000000" w:rsidRDefault="00D67C82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10.1 : Le monde de mon enfance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étais-je ?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L’imparfait pour les descriptions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 famille et mes amis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L'imparfa</w:t>
      </w:r>
      <w:r>
        <w:rPr>
          <w:i/>
          <w:iCs/>
          <w:lang w:val="en-US" w:eastAsia="zh-CN" w:bidi="ar-SA"/>
        </w:rPr>
        <w:t>it du verbe être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L'imparfait du verbe avoir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Où habitais-tu ?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était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Il y avait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Comment décrire ma ville et la vie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pour les adjectifs, les noms et les verbes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L’imparfait pour les descriptions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</w:t>
      </w:r>
      <w:r>
        <w:rPr>
          <w:i/>
          <w:iCs/>
          <w:lang w:val="en-US" w:eastAsia="zh-CN" w:bidi="ar-SA"/>
        </w:rPr>
        <w:t>arfait du verbe être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L'imparfait du verbe avoir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était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Il y avait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comparatif pour les adjectifs, les noms et les verbes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-ais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-ll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q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L’enfance en France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famille, l'enfance et l'école au siècle dernier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en France</w:t>
      </w:r>
      <w:r>
        <w:rPr>
          <w:i/>
          <w:iCs/>
          <w:lang w:val="en-US" w:eastAsia="zh-CN" w:bidi="ar-SA"/>
        </w:rPr>
        <w:t xml:space="preserve"> au début du XXème siècle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langue française dans le passé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en France au temps des Romains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en France avant la Révolution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en France pendant et après la Révolution française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vie en France pendant et après la Seconde Guerre mondiale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</w:t>
      </w:r>
      <w:r>
        <w:rPr>
          <w:i/>
          <w:iCs/>
          <w:lang w:val="en-US" w:eastAsia="zh-CN" w:bidi="ar-SA"/>
        </w:rPr>
        <w:t>atiques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 : L’imparfait pour les descriptions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 : Ma famille et mes amis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3 : L'imparfait du verbe être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4 :</w:t>
      </w:r>
      <w:r>
        <w:rPr>
          <w:i/>
          <w:iCs/>
          <w:lang w:val="en-US" w:eastAsia="zh-CN" w:bidi="ar-SA"/>
        </w:rPr>
        <w:t xml:space="preserve"> L'imparfait du verbe avoir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5 : Où habitais-tu ?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4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6 : Il était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Il y avait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7 : Comment décrire ma ville et la vie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</w:t>
      </w:r>
      <w:r>
        <w:rPr>
          <w:i/>
          <w:iCs/>
          <w:lang w:val="en-US" w:eastAsia="zh-CN" w:bidi="ar-SA"/>
        </w:rPr>
        <w:t>al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8 : Le comparatif pour les adjectifs, les noms, et les verbes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Parler de l'enfance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post sur Facebook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L'enfance de Benjamin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</w:t>
      </w:r>
      <w:r>
        <w:rPr>
          <w:i/>
          <w:iCs/>
          <w:lang w:val="en-US" w:eastAsia="zh-CN" w:bidi="ar-SA"/>
        </w:rPr>
        <w:t>catives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10.2 : Mon enfance au quotidien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Mes passe-temps quand j’étais </w:t>
      </w:r>
      <w:r>
        <w:rPr>
          <w:i/>
          <w:iCs/>
          <w:lang w:val="en-US" w:eastAsia="zh-CN" w:bidi="ar-SA"/>
        </w:rPr>
        <w:t>enfant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L'imparfait pour les actions habituelles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 l'imparfait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routine de ma famille quand j'étais petit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à l'imparfait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À l'école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Quelques verbes irréguliers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L'imparfait pour les acti</w:t>
      </w:r>
      <w:r>
        <w:rPr>
          <w:i/>
          <w:iCs/>
          <w:lang w:val="en-US" w:eastAsia="zh-CN" w:bidi="ar-SA"/>
        </w:rPr>
        <w:t>ons habituelles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Formation de l'imparfait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verbes réfléchis à l'imparfait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Quelques verbes irréguliers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lettre a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e accentué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jeux et jouets d'enfants, en France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jeux de société en France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comptines françaises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bandes d</w:t>
      </w:r>
      <w:r>
        <w:rPr>
          <w:i/>
          <w:iCs/>
          <w:lang w:val="en-US" w:eastAsia="zh-CN" w:bidi="ar-SA"/>
        </w:rPr>
        <w:t>essinées du monde francophone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émissions pour les enfants en France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L'école pour les jeunes enfants en France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Pratiques 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9 : Mes passe-temps quand j’étais enfant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10 : L'imparfait pour les action</w:t>
      </w:r>
      <w:r>
        <w:rPr>
          <w:i/>
          <w:iCs/>
          <w:lang w:val="en-US" w:eastAsia="zh-CN" w:bidi="ar-SA"/>
        </w:rPr>
        <w:t>s habituelles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11 : Formation de l'imparfait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12 : La routine de ma famille quand j'étais petit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</w:t>
      </w:r>
      <w:r>
        <w:rPr>
          <w:i/>
          <w:iCs/>
          <w:lang w:val="en-US" w:eastAsia="zh-CN" w:bidi="ar-SA"/>
        </w:rPr>
        <w:t>e 13 : Les verbes réfléchis à l'imparfait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14 : Tout le matériel ci-dessus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3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15 : À l'école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 2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16 : Quelques verbes irréguliers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17 : L'utilisation de l'imparfait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et 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</w:t>
      </w:r>
      <w:r>
        <w:rPr>
          <w:i/>
          <w:iCs/>
          <w:lang w:val="en-US" w:eastAsia="zh-CN" w:bidi="ar-SA"/>
        </w:rPr>
        <w:t>nte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Quand j'avais trois ans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sur un forum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L'enfance de Flavie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1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1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1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1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Liste de vocab</w:t>
      </w:r>
      <w:r>
        <w:rPr>
          <w:i/>
          <w:iCs/>
          <w:lang w:val="en-US" w:eastAsia="zh-CN" w:bidi="ar-SA"/>
        </w:rPr>
        <w:t xml:space="preserve">ulaire </w:t>
      </w:r>
    </w:p>
    <w:p w:rsidR="00000000" w:rsidRDefault="00D67C82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Chapitre 10.3 : Un souvenir spécial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Une aventure en ville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L’imparfait (action habituelle)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le passé composé (action isolée)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séjour à la campagne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L'imparfait (description)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le passé composé (déroulement des événements)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préparatifs pour une fête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croire »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L'imparfait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le passé composé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Structure de la langue mise en contexte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L’imparfait (action habituelle)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le passé composé (action isolée)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L'imparfait (description)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le passé composé (déroulement des</w:t>
      </w:r>
      <w:r>
        <w:rPr>
          <w:i/>
          <w:iCs/>
          <w:lang w:val="en-US" w:eastAsia="zh-CN" w:bidi="ar-SA"/>
        </w:rPr>
        <w:t xml:space="preserve"> événements)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verbe « croire »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L'imparfait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le passé composé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Phonétique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oi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ui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parcs d’attractions pour enfants en France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attractions dans le monde francophone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Québec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Les croyances enfantines en France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Au Québec, les enfants croient </w:t>
      </w:r>
      <w:r>
        <w:rPr>
          <w:i/>
          <w:iCs/>
          <w:lang w:val="en-US" w:eastAsia="zh-CN" w:bidi="ar-SA"/>
        </w:rPr>
        <w:t>au…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18 : Une aventure en ville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19 : L’imparfait (action habituelle)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20 : Le passé composé (action isolée)</w:t>
      </w:r>
    </w:p>
    <w:p w:rsidR="00000000" w:rsidRDefault="00D67C82">
      <w:pPr>
        <w:numPr>
          <w:ilvl w:val="3"/>
          <w:numId w:val="1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Lectur</w:t>
      </w:r>
      <w:r>
        <w:rPr>
          <w:i/>
          <w:iCs/>
          <w:lang w:val="en-US" w:eastAsia="zh-CN" w:bidi="ar-SA"/>
        </w:rPr>
        <w:t>e</w:t>
      </w:r>
    </w:p>
    <w:p w:rsidR="00000000" w:rsidRDefault="00D67C82">
      <w:pPr>
        <w:numPr>
          <w:ilvl w:val="3"/>
          <w:numId w:val="1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</w:p>
    <w:p w:rsidR="00000000" w:rsidRDefault="00D67C82">
      <w:pPr>
        <w:numPr>
          <w:ilvl w:val="3"/>
          <w:numId w:val="1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11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21 : L’imparfait (action habituelle)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le passé composé (action isolée)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22 : L'imparfait (description) </w:t>
      </w:r>
      <w:r>
        <w:rPr>
          <w:lang w:val="en-US" w:eastAsia="zh-CN" w:bidi="ar-SA"/>
        </w:rPr>
        <w:t>vs.</w:t>
      </w:r>
      <w:r>
        <w:rPr>
          <w:i/>
          <w:iCs/>
          <w:lang w:val="en-US" w:eastAsia="zh-CN" w:bidi="ar-SA"/>
        </w:rPr>
        <w:t xml:space="preserve"> le passé composé (déroulement des événements)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</w:t>
      </w:r>
      <w:r>
        <w:rPr>
          <w:i/>
          <w:iCs/>
          <w:lang w:val="en-US" w:eastAsia="zh-CN" w:bidi="ar-SA"/>
        </w:rPr>
        <w:t xml:space="preserve">iture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23 : Les préparatifs pour une fête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24 : Le verbe « croire »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25 : L'imparfait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</w:t>
      </w:r>
      <w:r>
        <w:rPr>
          <w:i/>
          <w:iCs/>
          <w:lang w:val="en-US" w:eastAsia="zh-CN" w:bidi="ar-SA"/>
        </w:rPr>
        <w:t xml:space="preserve">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écriture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 et 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Pratique 26 : Le passé composé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1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2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Lecture 3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Écriture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Écoute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Pratique 27 : L'imparfait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>le passé composé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Écoute </w:t>
      </w:r>
    </w:p>
    <w:p w:rsidR="00000000" w:rsidRDefault="00D67C82">
      <w:pPr>
        <w:numPr>
          <w:ilvl w:val="3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Oral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Exemples de la vie courante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Mes vacances préférées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Écrire un e-ma</w:t>
      </w:r>
      <w:r>
        <w:rPr>
          <w:i/>
          <w:iCs/>
          <w:lang w:val="en-US" w:eastAsia="zh-CN" w:bidi="ar-SA"/>
        </w:rPr>
        <w:t>il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L'enfance de Violette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Évaluations des capacités communicatives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2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Interro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Résumé du travail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Liste de vocabulaire </w:t>
      </w:r>
    </w:p>
    <w:p w:rsidR="00000000" w:rsidRDefault="00D67C82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Assessments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 and Guiding Questions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D67C82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D67C82">
      <w:pPr>
        <w:numPr>
          <w:ilvl w:val="0"/>
          <w:numId w:val="11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Examen Chapitre 10 </w:t>
      </w:r>
    </w:p>
    <w:p w:rsidR="00000000" w:rsidRDefault="00D67C82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Découverte culturelle</w:t>
      </w:r>
    </w:p>
    <w:p w:rsidR="00000000" w:rsidRDefault="00D67C82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jeunesse</w:t>
      </w:r>
      <w:r>
        <w:rPr>
          <w:lang w:val="en-US" w:eastAsia="zh-CN" w:bidi="ar-SA"/>
        </w:rPr>
        <w:t xml:space="preserve"> / Youth Day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Tour de France</w:t>
      </w:r>
      <w:r>
        <w:rPr>
          <w:lang w:val="en-US" w:eastAsia="zh-CN" w:bidi="ar-SA"/>
        </w:rPr>
        <w:t xml:space="preserve"> / Tour de France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mois d’août</w:t>
      </w:r>
      <w:r>
        <w:rPr>
          <w:lang w:val="en-US" w:eastAsia="zh-CN" w:bidi="ar-SA"/>
        </w:rPr>
        <w:t xml:space="preserve"> / Le mois d’août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de Cannes</w:t>
      </w:r>
      <w:r>
        <w:rPr>
          <w:lang w:val="en-US" w:eastAsia="zh-CN" w:bidi="ar-SA"/>
        </w:rPr>
        <w:t xml:space="preserve"> / Cannes Film Festival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Fête de la Musique</w:t>
      </w:r>
      <w:r>
        <w:rPr>
          <w:lang w:val="en-US" w:eastAsia="zh-CN" w:bidi="ar-SA"/>
        </w:rPr>
        <w:t xml:space="preserve"> / La Fête de la Mus</w:t>
      </w:r>
      <w:r>
        <w:rPr>
          <w:lang w:val="en-US" w:eastAsia="zh-CN" w:bidi="ar-SA"/>
        </w:rPr>
        <w:t>ique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Festival Heiva i Tahiti</w:t>
      </w:r>
      <w:r>
        <w:rPr>
          <w:lang w:val="en-US" w:eastAsia="zh-CN" w:bidi="ar-SA"/>
        </w:rPr>
        <w:t xml:space="preserve"> / Heiva I Tahiti Festival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</w:t>
      </w:r>
      <w:r>
        <w:rPr>
          <w:lang w:val="en-US" w:eastAsia="zh-CN" w:bidi="ar-SA"/>
        </w:rPr>
        <w:t>rsion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Aïd al-Fitr au Sénégal</w:t>
      </w:r>
      <w:r>
        <w:rPr>
          <w:lang w:val="en-US" w:eastAsia="zh-CN" w:bidi="ar-SA"/>
        </w:rPr>
        <w:t xml:space="preserve"> / Eid al-Fitr in Senegal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FESPACO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mode à </w:t>
      </w:r>
      <w:r>
        <w:rPr>
          <w:i/>
          <w:iCs/>
          <w:lang w:val="en-US" w:eastAsia="zh-CN" w:bidi="ar-SA"/>
        </w:rPr>
        <w:t>Paris</w:t>
      </w:r>
      <w:r>
        <w:rPr>
          <w:lang w:val="en-US" w:eastAsia="zh-CN" w:bidi="ar-SA"/>
        </w:rPr>
        <w:t xml:space="preserve"> / Paris Fashion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D67C82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 rap français</w:t>
      </w:r>
      <w:r>
        <w:rPr>
          <w:lang w:val="en-US" w:eastAsia="zh-CN" w:bidi="ar-SA"/>
        </w:rPr>
        <w:t xml:space="preserve"> / French Rap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Music Preview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French Version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D67C82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D67C82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C82"/>
    <w:rsid w:val="00D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FDF57-A060-4F8B-B84D-20D0B00D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8743</Words>
  <Characters>49840</Characters>
  <Application>Microsoft Office Word</Application>
  <DocSecurity>4</DocSecurity>
  <Lines>415</Lines>
  <Paragraphs>116</Paragraphs>
  <ScaleCrop>false</ScaleCrop>
  <Company/>
  <LinksUpToDate>false</LinksUpToDate>
  <CharactersWithSpaces>58467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</dc:creator>
  <cp:keywords/>
  <cp:lastModifiedBy>cloudconvert_1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