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67461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Introduction to Nuestra historia</w:t>
      </w:r>
    </w:p>
    <w:p w:rsidR="00000000" w:rsidRDefault="00A67461">
      <w:pPr>
        <w:numPr>
          <w:ilvl w:val="0"/>
          <w:numId w:val="1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  <w:r>
        <w:rPr>
          <w:lang w:val="en-US" w:eastAsia="zh-CN" w:bidi="ar-SA"/>
        </w:rPr>
        <w:t xml:space="preserve"> Level 2</w:t>
      </w:r>
    </w:p>
    <w:p w:rsidR="00000000" w:rsidRDefault="00A67461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visión</w:t>
      </w:r>
    </w:p>
    <w:p w:rsidR="00000000" w:rsidRDefault="00A67461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Credits</w:t>
      </w:r>
    </w:p>
    <w:p w:rsidR="00000000" w:rsidRDefault="00A67461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Recursos del maestro</w:t>
      </w:r>
    </w:p>
    <w:p w:rsidR="00000000" w:rsidRDefault="00A67461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¡Bienvenidos, profesores!</w:t>
      </w:r>
    </w:p>
    <w:p w:rsidR="00000000" w:rsidRDefault="00A67461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Implementing </w:t>
      </w: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Introduction to </w:t>
      </w:r>
      <w:r>
        <w:rPr>
          <w:i/>
          <w:iCs/>
          <w:lang w:val="en-US" w:eastAsia="zh-CN" w:bidi="ar-SA"/>
        </w:rPr>
        <w:t>Lecciones para profesores</w:t>
      </w:r>
      <w:r>
        <w:rPr>
          <w:lang w:val="en-US" w:eastAsia="zh-CN" w:bidi="ar-SA"/>
        </w:rPr>
        <w:t xml:space="preserve"> by Gary DiBianca</w:t>
      </w:r>
    </w:p>
    <w:p w:rsidR="00000000" w:rsidRDefault="00A67461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Stories and Storytelling by Dirk Esterl</w:t>
      </w:r>
      <w:r>
        <w:rPr>
          <w:lang w:val="en-US" w:eastAsia="zh-CN" w:bidi="ar-SA"/>
        </w:rPr>
        <w:t>ine</w:t>
      </w:r>
    </w:p>
    <w:p w:rsidR="00000000" w:rsidRDefault="00A67461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Coaching with Shane Rodriguez, a CI Teacher</w:t>
      </w:r>
    </w:p>
    <w:p w:rsidR="00000000" w:rsidRDefault="00A67461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What Students "Can Do" with IPAs by Sra. Shaw</w:t>
      </w:r>
    </w:p>
    <w:p w:rsidR="00000000" w:rsidRDefault="00A67461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Themes and Essential Questions by Unit</w:t>
      </w:r>
    </w:p>
    <w:p w:rsidR="00000000" w:rsidRDefault="00A67461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Grammar Sequence</w:t>
      </w:r>
    </w:p>
    <w:p w:rsidR="00000000" w:rsidRDefault="00A67461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Acknowledgements</w:t>
      </w:r>
    </w:p>
    <w:p w:rsidR="00000000" w:rsidRDefault="00A67461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Teacher's Guide to Teaching with Stories by Eric Richards</w:t>
      </w:r>
    </w:p>
    <w:p w:rsidR="00000000" w:rsidRDefault="00A67461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Introduction</w:t>
      </w:r>
    </w:p>
    <w:p w:rsidR="00000000" w:rsidRDefault="00A67461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Background</w:t>
      </w:r>
    </w:p>
    <w:p w:rsidR="00000000" w:rsidRDefault="00A67461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Impleme</w:t>
      </w:r>
      <w:r>
        <w:rPr>
          <w:lang w:val="en-US" w:eastAsia="zh-CN" w:bidi="ar-SA"/>
        </w:rPr>
        <w:t>ntation and Use in the Classroom</w:t>
      </w:r>
    </w:p>
    <w:p w:rsidR="00000000" w:rsidRDefault="00A67461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Oral Questioning and Establishing New Details</w:t>
      </w:r>
    </w:p>
    <w:p w:rsidR="00000000" w:rsidRDefault="00A67461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Personalized Questioning</w:t>
      </w:r>
    </w:p>
    <w:p w:rsidR="00000000" w:rsidRDefault="00A67461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General Oral / Speaking Activities for Students</w:t>
      </w:r>
    </w:p>
    <w:p w:rsidR="00000000" w:rsidRDefault="00A67461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Writing and Drawing Activities </w:t>
      </w:r>
    </w:p>
    <w:p w:rsidR="00000000" w:rsidRDefault="00A67461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Listening Activities</w:t>
      </w:r>
    </w:p>
    <w:p w:rsidR="00000000" w:rsidRDefault="00A67461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Assorted Supplementary Ideas and Activities</w:t>
      </w:r>
    </w:p>
    <w:p w:rsidR="00000000" w:rsidRDefault="00A67461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Conclus</w:t>
      </w:r>
      <w:r>
        <w:rPr>
          <w:lang w:val="en-US" w:eastAsia="zh-CN" w:bidi="ar-SA"/>
        </w:rPr>
        <w:t>ion</w:t>
      </w:r>
    </w:p>
    <w:p w:rsidR="00000000" w:rsidRDefault="00A67461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More Resources by Eric Richards</w:t>
      </w:r>
    </w:p>
    <w:p w:rsidR="00000000" w:rsidRDefault="00A67461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Summary Strategy by Allynn Lodge</w:t>
      </w:r>
    </w:p>
    <w:p w:rsidR="00000000" w:rsidRDefault="00A67461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Warm-Ups in the World Language Classroom</w:t>
      </w:r>
    </w:p>
    <w:p w:rsidR="00000000" w:rsidRDefault="00A67461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Recursos del estudiante</w:t>
      </w:r>
      <w:r>
        <w:rPr>
          <w:lang w:val="en-US" w:eastAsia="zh-CN" w:bidi="ar-SA"/>
        </w:rPr>
        <w:t xml:space="preserve"> (Student Resources)</w:t>
      </w:r>
    </w:p>
    <w:p w:rsidR="00000000" w:rsidRDefault="00A67461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¡Bienvenidos!</w:t>
      </w:r>
    </w:p>
    <w:p w:rsidR="00000000" w:rsidRDefault="00A67461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Activities</w:t>
      </w:r>
    </w:p>
    <w:p w:rsidR="00000000" w:rsidRDefault="00A67461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Recording Activities</w:t>
      </w:r>
    </w:p>
    <w:p w:rsidR="00000000" w:rsidRDefault="00A67461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Why Is Learning An</w:t>
      </w:r>
      <w:r>
        <w:rPr>
          <w:lang w:val="en-US" w:eastAsia="zh-CN" w:bidi="ar-SA"/>
        </w:rPr>
        <w:t>other Language Important?</w:t>
      </w:r>
    </w:p>
    <w:p w:rsidR="00000000" w:rsidRDefault="00A67461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Secret to Language Learning</w:t>
      </w:r>
    </w:p>
    <w:p w:rsidR="00000000" w:rsidRDefault="00A67461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historia de la lengua</w:t>
      </w:r>
    </w:p>
    <w:p w:rsidR="00000000" w:rsidRDefault="00A67461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Discusión</w:t>
      </w:r>
    </w:p>
    <w:p w:rsidR="00000000" w:rsidRDefault="00A67461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lenguas que influyeron el español: Versión en español</w:t>
      </w:r>
    </w:p>
    <w:p w:rsidR="00000000" w:rsidRDefault="00A67461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lenguas que influyeron el español: Versión en inglés</w:t>
      </w:r>
    </w:p>
    <w:p w:rsidR="00000000" w:rsidRDefault="00A67461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Practicamos</w:t>
      </w:r>
    </w:p>
    <w:p w:rsidR="00000000" w:rsidRDefault="00A67461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Exploración</w:t>
      </w:r>
    </w:p>
    <w:p w:rsidR="00000000" w:rsidRDefault="00A67461">
      <w:pPr>
        <w:numPr>
          <w:ilvl w:val="2"/>
          <w:numId w:val="1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Extensión</w:t>
      </w:r>
    </w:p>
    <w:p w:rsidR="00000000" w:rsidRDefault="00A67461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1: La a</w:t>
      </w:r>
      <w:r>
        <w:rPr>
          <w:i/>
          <w:iCs/>
          <w:lang w:val="en-US" w:eastAsia="zh-CN" w:bidi="ar-SA"/>
        </w:rPr>
        <w:t>ventura empieza</w:t>
      </w:r>
    </w:p>
    <w:p w:rsidR="00000000" w:rsidRDefault="00A67461">
      <w:pPr>
        <w:numPr>
          <w:ilvl w:val="0"/>
          <w:numId w:val="2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A67461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A67461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Estados Unidos y España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Descubre los Estados Unidos y España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Visitemos los Estados Unidos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Visitemos España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mi comunidad</w:t>
      </w:r>
    </w:p>
    <w:p w:rsidR="00000000" w:rsidRDefault="00A67461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La chica nueva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Lecciones para profesores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</w:t>
      </w:r>
      <w:r>
        <w:rPr>
          <w:i/>
          <w:iCs/>
          <w:lang w:val="en-US" w:eastAsia="zh-CN" w:bidi="ar-SA"/>
        </w:rPr>
        <w:t>ucción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Discusión antes de leer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Spanish 1 TPR Verb Review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¡Español con profe!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chica nueva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¿Quién es?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Falso a cierto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Contesta las preguntas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</w:t>
      </w:r>
      <w:r>
        <w:rPr>
          <w:i/>
          <w:iCs/>
          <w:lang w:val="en-US" w:eastAsia="zh-CN" w:bidi="ar-SA"/>
        </w:rPr>
        <w:t>rsión alternativa: La chica nueva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Completa la frase (versión alternativa)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¿Lógico o ilógico? (versión alternativa)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Un nuevo jugador de fútbol</w:t>
      </w:r>
    </w:p>
    <w:p w:rsidR="00000000" w:rsidRDefault="00A67461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El primer viaje a Nueva York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primer viaje a Nueva York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Ordena la historia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¿Posible o imposible?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 ¿Qué está pasando?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Un restauran</w:t>
      </w:r>
      <w:r>
        <w:rPr>
          <w:i/>
          <w:iCs/>
          <w:lang w:val="en-US" w:eastAsia="zh-CN" w:bidi="ar-SA"/>
        </w:rPr>
        <w:t>te dominicano en Nueva York</w:t>
      </w:r>
    </w:p>
    <w:p w:rsidR="00000000" w:rsidRDefault="00A67461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1: El viaje de escuela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viaje de escuela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Completa la frase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¿Probable o improbable?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Preguntas para ti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Cuéntame la historia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Have you ever…?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</w:t>
      </w:r>
      <w:r>
        <w:rPr>
          <w:lang w:val="en-US" w:eastAsia="zh-CN" w:bidi="ar-SA"/>
        </w:rPr>
        <w:t xml:space="preserve">terpretive Reading: </w:t>
      </w:r>
      <w:r>
        <w:rPr>
          <w:i/>
          <w:iCs/>
          <w:lang w:val="en-US" w:eastAsia="zh-CN" w:bidi="ar-SA"/>
        </w:rPr>
        <w:t>¡Ciudades de España!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Una celebración en Valencia</w:t>
      </w:r>
    </w:p>
    <w:p w:rsidR="00000000" w:rsidRDefault="00A67461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El Parque del Dominó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Parque del Dominó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Ordena la historia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</w:t>
      </w:r>
      <w:r>
        <w:rPr>
          <w:i/>
          <w:iCs/>
          <w:lang w:val="en-US" w:eastAsia="zh-CN" w:bidi="ar-SA"/>
        </w:rPr>
        <w:t>ctividad 2: ¿Probable o improbable?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Contesta las preguntas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Cuéntame la historia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El Parque del Dominó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¿Quién es? (versión alternativa)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Preguntas para ti (versión alternativa)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</w:t>
      </w:r>
      <w:r>
        <w:rPr>
          <w:lang w:val="en-US" w:eastAsia="zh-CN" w:bidi="ar-SA"/>
        </w:rPr>
        <w:t xml:space="preserve">ional Writing: </w:t>
      </w:r>
      <w:r>
        <w:rPr>
          <w:i/>
          <w:iCs/>
          <w:lang w:val="en-US" w:eastAsia="zh-CN" w:bidi="ar-SA"/>
        </w:rPr>
        <w:t>Mi parque favorito</w:t>
      </w:r>
    </w:p>
    <w:p w:rsidR="00000000" w:rsidRDefault="00A67461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4: El mejor restaurante de San Antonio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mejor restaurante de San Antonio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Lógico o ilógico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</w:t>
      </w:r>
      <w:r>
        <w:rPr>
          <w:i/>
          <w:iCs/>
          <w:lang w:val="en-US" w:eastAsia="zh-CN" w:bidi="ar-SA"/>
        </w:rPr>
        <w:t>tividad 3: Cuéntame la historia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The Best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Trabajo en un restaurante mexicano local</w:t>
      </w:r>
    </w:p>
    <w:p w:rsidR="00000000" w:rsidRDefault="00A67461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2: Aventura en Valencia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Aventura en Valencia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¿Posible o imposible?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Completa la frase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</w:t>
      </w:r>
      <w:r>
        <w:rPr>
          <w:i/>
          <w:iCs/>
          <w:lang w:val="en-US" w:eastAsia="zh-CN" w:bidi="ar-SA"/>
        </w:rPr>
        <w:t>vidad 3: Habla con Julia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Un final alternativo</w:t>
      </w:r>
    </w:p>
    <w:p w:rsidR="00000000" w:rsidRDefault="00A67461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Zoe y Zack: Una aventura increíble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uno: ¿El mejor viaje?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¿Quién es?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Mala memoria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La perspectiva de Zack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El diario de Zack</w:t>
      </w:r>
    </w:p>
    <w:p w:rsidR="00000000" w:rsidRDefault="00A67461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Profe LocO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Ani</w:t>
      </w:r>
      <w:r>
        <w:rPr>
          <w:i/>
          <w:iCs/>
          <w:lang w:val="en-US" w:eastAsia="zh-CN" w:bidi="ar-SA"/>
        </w:rPr>
        <w:t>ta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¿Quién es?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La historia vs. la vida real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A67461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¡Extra! ¡Extra!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Artículos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Brillante pero indocumentada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procesión de las Ánimas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Cinco de Mayo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culturales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inmigración en Estados Unidos: Un deb</w:t>
      </w:r>
      <w:r>
        <w:rPr>
          <w:i/>
          <w:iCs/>
          <w:lang w:val="en-US" w:eastAsia="zh-CN" w:bidi="ar-SA"/>
        </w:rPr>
        <w:t>ate abierto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ciudades de Estados Unidos con más inmigrantes latinos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Castellers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¿Quieres ir conmigo?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mundo en fotos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playa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galanes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Puerto Rico Day en Nueva York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Pescador en Puerto Pesquero, San Sebastián, España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Investigación cultu</w:t>
      </w:r>
      <w:r>
        <w:rPr>
          <w:i/>
          <w:iCs/>
          <w:lang w:val="en-US" w:eastAsia="zh-CN" w:bidi="ar-SA"/>
        </w:rPr>
        <w:t>ral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extrema pobreza en El Salvador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Desfile del Día de los Dominicanos en Nueva York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Domino Park y su gente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Fallas en España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Castellers en España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Pablo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Alessia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Luis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¿Y tú? ¿Quién eres?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Maria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Más discusiones de preguntas esenciales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¿Có</w:t>
      </w:r>
      <w:r>
        <w:rPr>
          <w:i/>
          <w:iCs/>
          <w:lang w:val="en-US" w:eastAsia="zh-CN" w:bidi="ar-SA"/>
        </w:rPr>
        <w:t>mo afectan a la identidad el idioma y la cultura?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¿Cómo influyen los viajes en nuestra cosmovisión?</w:t>
      </w:r>
    </w:p>
    <w:p w:rsidR="00000000" w:rsidRDefault="00A67461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¿Cómo definen los individuos y las sociedades su identidad nacional y cultural?</w:t>
      </w:r>
    </w:p>
    <w:p w:rsidR="00000000" w:rsidRDefault="00A67461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A67461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All Structures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¡Mi histor</w:t>
      </w:r>
      <w:r>
        <w:rPr>
          <w:i/>
          <w:iCs/>
          <w:lang w:val="en-US" w:eastAsia="zh-CN" w:bidi="ar-SA"/>
        </w:rPr>
        <w:t>ia original!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Cuéntanos una historia original</w:t>
      </w:r>
    </w:p>
    <w:p w:rsidR="00000000" w:rsidRDefault="00A67461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 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A67461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Self-Assessment</w:t>
      </w:r>
    </w:p>
    <w:p w:rsidR="00000000" w:rsidRDefault="00A67461">
      <w:pPr>
        <w:numPr>
          <w:ilvl w:val="0"/>
          <w:numId w:val="2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A67461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2: Relaciones de amor</w:t>
      </w:r>
    </w:p>
    <w:p w:rsidR="00000000" w:rsidRDefault="00A67461">
      <w:pPr>
        <w:numPr>
          <w:ilvl w:val="0"/>
          <w:numId w:val="3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Can-Do </w:t>
      </w:r>
      <w:r>
        <w:rPr>
          <w:lang w:val="en-US" w:eastAsia="zh-CN" w:bidi="ar-SA"/>
        </w:rPr>
        <w:t>Pre-Assessment</w:t>
      </w:r>
    </w:p>
    <w:p w:rsidR="00000000" w:rsidRDefault="00A67461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A67461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Uruguay y Nicaragua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Descubre Uruguay y Nicaragua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Visitemos Uruguay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Visitemos Nicaragua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mi comunidad</w:t>
      </w:r>
    </w:p>
    <w:p w:rsidR="00000000" w:rsidRDefault="00A67461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Los novios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Lecciones para profesores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Discusión antes de leer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¡Español con profe!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novios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Ordena la historia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¿Probable o improbable?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¿Cuál es incorrecta?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Los novios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Completa la frase (vers</w:t>
      </w:r>
      <w:r>
        <w:rPr>
          <w:i/>
          <w:iCs/>
          <w:lang w:val="en-US" w:eastAsia="zh-CN" w:bidi="ar-SA"/>
        </w:rPr>
        <w:t>ión alternativa)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Preguntas para ti (versión alternativa)</w:t>
      </w:r>
    </w:p>
    <w:p w:rsidR="00000000" w:rsidRDefault="00A67461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La novia de Tola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novia de Tola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Tres opciones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¿Quién lo dijo?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</w:t>
      </w:r>
      <w:r>
        <w:rPr>
          <w:i/>
          <w:iCs/>
          <w:lang w:val="en-US" w:eastAsia="zh-CN" w:bidi="ar-SA"/>
        </w:rPr>
        <w:t>d 3: Cuéntame la historia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 Hace</w:t>
      </w:r>
      <w:r>
        <w:rPr>
          <w:lang w:val="en-US" w:eastAsia="zh-CN" w:bidi="ar-SA"/>
        </w:rPr>
        <w:t xml:space="preserve"> with Time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Conoce la historia de la novia de Tola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Una disculpa</w:t>
      </w:r>
    </w:p>
    <w:p w:rsidR="00000000" w:rsidRDefault="00A67461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1: La serenata de Camila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serenata de Camila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Completa la frase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</w:t>
      </w:r>
      <w:r>
        <w:rPr>
          <w:i/>
          <w:iCs/>
          <w:lang w:val="en-US" w:eastAsia="zh-CN" w:bidi="ar-SA"/>
        </w:rPr>
        <w:t>idad 2: ¿Cierto o falso?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Preguntas para ti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Un final alternativo</w:t>
      </w:r>
    </w:p>
    <w:p w:rsidR="00000000" w:rsidRDefault="00A67461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La vida en el mercado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vida en el mercado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Completa la frase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</w:t>
      </w:r>
      <w:r>
        <w:rPr>
          <w:i/>
          <w:iCs/>
          <w:lang w:val="en-US" w:eastAsia="zh-CN" w:bidi="ar-SA"/>
        </w:rPr>
        <w:t>ividad 2: ¿Cierto o falso?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Imperfect Verbs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Contesta las preguntas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Familia en Nicaragua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Abuelos en Nicaragua</w:t>
      </w:r>
    </w:p>
    <w:p w:rsidR="00000000" w:rsidRDefault="00A67461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4: Dos del pueblo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</w:t>
      </w:r>
      <w:r>
        <w:rPr>
          <w:i/>
          <w:iCs/>
          <w:lang w:val="en-US" w:eastAsia="zh-CN" w:bidi="ar-SA"/>
        </w:rPr>
        <w:t>les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Dos del pueblo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Ordena la historia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¿Posible o imposible?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Preguntas para ti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Dos del pueblo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Contesta las preguntas (versión alternativa)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</w:t>
      </w:r>
      <w:r>
        <w:rPr>
          <w:i/>
          <w:iCs/>
          <w:lang w:val="en-US" w:eastAsia="zh-CN" w:bidi="ar-SA"/>
        </w:rPr>
        <w:t>ca:</w:t>
      </w:r>
      <w:r>
        <w:rPr>
          <w:lang w:val="en-US" w:eastAsia="zh-CN" w:bidi="ar-SA"/>
        </w:rPr>
        <w:t xml:space="preserve"> Review of </w:t>
      </w:r>
      <w:r>
        <w:rPr>
          <w:i/>
          <w:iCs/>
          <w:lang w:val="en-US" w:eastAsia="zh-CN" w:bidi="ar-SA"/>
        </w:rPr>
        <w:t>Yo</w:t>
      </w:r>
      <w:r>
        <w:rPr>
          <w:lang w:val="en-US" w:eastAsia="zh-CN" w:bidi="ar-SA"/>
        </w:rPr>
        <w:t xml:space="preserve"> Form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Un final alternativo (versión alternativa)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¡Un concurso! Parte 1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¡Un concurso! Parte 2</w:t>
      </w:r>
    </w:p>
    <w:p w:rsidR="00000000" w:rsidRDefault="00A67461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2: Mi abuelita, el mercado y la moto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Mi abuelita, el mercado y la mot</w:t>
      </w:r>
      <w:r>
        <w:rPr>
          <w:i/>
          <w:iCs/>
          <w:lang w:val="en-US" w:eastAsia="zh-CN" w:bidi="ar-SA"/>
        </w:rPr>
        <w:t>o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¿Quién es?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¿Lógico o ilógico?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Contesta las preguntas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Cuéntame la historia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Entrevista acerca del mercado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67461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Zoe y Zack: Una aventura increíble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dos: La p</w:t>
      </w:r>
      <w:r>
        <w:rPr>
          <w:i/>
          <w:iCs/>
          <w:lang w:val="en-US" w:eastAsia="zh-CN" w:bidi="ar-SA"/>
        </w:rPr>
        <w:t>reparación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Opción múltiple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Contesta las preguntas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El correo electrónico</w:t>
      </w:r>
    </w:p>
    <w:p w:rsidR="00000000" w:rsidRDefault="00A67461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Profe LocO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Serenata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Contesta las preguntas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Una historia alternativa</w:t>
      </w:r>
    </w:p>
    <w:p w:rsidR="00000000" w:rsidRDefault="00A67461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¡Extra! ¡Extra!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Artíc</w:t>
      </w:r>
      <w:r>
        <w:rPr>
          <w:i/>
          <w:iCs/>
          <w:lang w:val="en-US" w:eastAsia="zh-CN" w:bidi="ar-SA"/>
        </w:rPr>
        <w:t>ulos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Familia unida en favor de las iguanas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Navidad no se llama Navidad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culturales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Familias en Nicaragua y Uruguay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uruguayos y el mate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¿Quieres ir conmigo?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mundo en fotos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Vehículos en Montevideo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familia en Nicaragua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Termas de A</w:t>
      </w:r>
      <w:r>
        <w:rPr>
          <w:i/>
          <w:iCs/>
          <w:lang w:val="en-US" w:eastAsia="zh-CN" w:bidi="ar-SA"/>
        </w:rPr>
        <w:t>rapey, Uruguay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Iglesia de Matagalpa, Nicaragua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Investigación cultural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Matagalpa, Nicaragua: Un tour por un local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Catarina, Nicaragua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Palmar, Uruguay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Feria del Parque Rodó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Aguizotes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Procesión fúnebre nicaragüense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Daniela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Valeria y Mariel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Ósc</w:t>
      </w:r>
      <w:r>
        <w:rPr>
          <w:i/>
          <w:iCs/>
          <w:lang w:val="en-US" w:eastAsia="zh-CN" w:bidi="ar-SA"/>
        </w:rPr>
        <w:t>ar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Natalia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¿Y tú? ¿Quién eres?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Más discusiones de preguntas esenciales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¿En qué se diferencian los roles de los miembros de la familia y de la comunidad en diferentes países?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¿Qué impacto tiene la familia durante las diferentes etapas de nuestras vidas? 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</w:t>
      </w:r>
      <w:r>
        <w:rPr>
          <w:i/>
          <w:iCs/>
          <w:lang w:val="en-US" w:eastAsia="zh-CN" w:bidi="ar-SA"/>
        </w:rPr>
        <w:t>ué podemos aprender de las diferentes generaciones?</w:t>
      </w:r>
    </w:p>
    <w:p w:rsidR="00000000" w:rsidRDefault="00A67461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¿Cómo se transforma la gente a través de sus relaciones con los demás?</w:t>
      </w:r>
    </w:p>
    <w:p w:rsidR="00000000" w:rsidRDefault="00A67461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A67461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All Structures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¡Mi historia original!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Cuéntanos una historia original</w:t>
      </w:r>
    </w:p>
    <w:p w:rsidR="00000000" w:rsidRDefault="00A67461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</w:t>
      </w:r>
      <w:r>
        <w:rPr>
          <w:lang w:val="en-US" w:eastAsia="zh-CN" w:bidi="ar-SA"/>
        </w:rPr>
        <w:t>erformance Assessment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A67461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 Assessment</w:t>
      </w:r>
    </w:p>
    <w:p w:rsidR="00000000" w:rsidRDefault="00A67461">
      <w:pPr>
        <w:numPr>
          <w:ilvl w:val="0"/>
          <w:numId w:val="3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A67461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3: Diseño y moda</w:t>
      </w:r>
    </w:p>
    <w:p w:rsidR="00000000" w:rsidRDefault="00A67461">
      <w:pPr>
        <w:numPr>
          <w:ilvl w:val="0"/>
          <w:numId w:val="4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A67461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A67461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Colombia y Ecuador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Descubre Colombia y Ecuador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Visitemos Colombia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Visitemos Ecuador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mi comunidad</w:t>
      </w:r>
    </w:p>
    <w:p w:rsidR="00000000" w:rsidRDefault="00A67461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Canción de la unidad</w:t>
      </w:r>
    </w:p>
    <w:p w:rsidR="00000000" w:rsidRDefault="00A67461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La vida es tu arte</w:t>
      </w:r>
    </w:p>
    <w:p w:rsidR="00000000" w:rsidRDefault="00A67461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¿Qué entiendes?</w:t>
      </w:r>
    </w:p>
    <w:p w:rsidR="00000000" w:rsidRDefault="00A67461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2: Empareja</w:t>
      </w:r>
    </w:p>
    <w:p w:rsidR="00000000" w:rsidRDefault="00A67461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3: Completa la letra</w:t>
      </w:r>
    </w:p>
    <w:p w:rsidR="00000000" w:rsidRDefault="00A67461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Investigación</w:t>
      </w:r>
    </w:p>
    <w:p w:rsidR="00000000" w:rsidRDefault="00A67461">
      <w:pPr>
        <w:numPr>
          <w:ilvl w:val="1"/>
          <w:numId w:val="4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Proyecto final</w:t>
      </w:r>
    </w:p>
    <w:p w:rsidR="00000000" w:rsidRDefault="00A67461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Un vestido</w:t>
      </w:r>
      <w:r>
        <w:rPr>
          <w:i/>
          <w:iCs/>
          <w:lang w:val="en-US" w:eastAsia="zh-CN" w:bidi="ar-SA"/>
        </w:rPr>
        <w:t xml:space="preserve"> para Shakira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Lecciones para profesores</w:t>
      </w:r>
    </w:p>
    <w:p w:rsidR="00000000" w:rsidRDefault="00A67461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A67461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Discusión antes de leer</w:t>
      </w:r>
    </w:p>
    <w:p w:rsidR="00000000" w:rsidRDefault="00A67461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¡Español con profe!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vestido para Shakira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¿Quién es?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Escucha y empareja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</w:t>
      </w:r>
      <w:r>
        <w:rPr>
          <w:i/>
          <w:iCs/>
          <w:lang w:val="en-US" w:eastAsia="zh-CN" w:bidi="ar-SA"/>
        </w:rPr>
        <w:t>idad 3: Contesta las preguntas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Un vestido para Shakira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Falso a cierto (versión alternativa)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Preguntas para ti (versión alternativa)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La línea de zapatos de Shakira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M</w:t>
      </w:r>
      <w:r>
        <w:rPr>
          <w:i/>
          <w:iCs/>
          <w:lang w:val="en-US" w:eastAsia="zh-CN" w:bidi="ar-SA"/>
        </w:rPr>
        <w:t>ensajes de texto sobre Shakira</w:t>
      </w:r>
    </w:p>
    <w:p w:rsidR="00000000" w:rsidRDefault="00A67461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Hace mucho frío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Hace mucho frío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Ordena la historia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¿Lógico o ilógico?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Habla con Henry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</w:t>
      </w:r>
      <w:r>
        <w:rPr>
          <w:lang w:val="en-US" w:eastAsia="zh-CN" w:bidi="ar-SA"/>
        </w:rPr>
        <w:t xml:space="preserve">l Speaking: </w:t>
      </w:r>
      <w:r>
        <w:rPr>
          <w:i/>
          <w:iCs/>
          <w:lang w:val="en-US" w:eastAsia="zh-CN" w:bidi="ar-SA"/>
        </w:rPr>
        <w:t>Viaje a Ecuador</w:t>
      </w:r>
    </w:p>
    <w:p w:rsidR="00000000" w:rsidRDefault="00A67461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1: La aventura de Belén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aventura de Belén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Completa la frase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¿Probable o improbable?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3: La mejor descripción 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Un final alternativo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Mi diar</w:t>
      </w:r>
      <w:r>
        <w:rPr>
          <w:i/>
          <w:iCs/>
          <w:lang w:val="en-US" w:eastAsia="zh-CN" w:bidi="ar-SA"/>
        </w:rPr>
        <w:t>io</w:t>
      </w:r>
    </w:p>
    <w:p w:rsidR="00000000" w:rsidRDefault="00A67461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Los problemas con los uniformes de la escuela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problemas con los uniformes de la escuela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¿Quién es?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¿Cuál opción no encaja?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</w:t>
      </w:r>
      <w:r>
        <w:rPr>
          <w:i/>
          <w:iCs/>
          <w:lang w:val="en-US" w:eastAsia="zh-CN" w:bidi="ar-SA"/>
        </w:rPr>
        <w:t xml:space="preserve"> ¿Qué piensas?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Nunca nos olvidamos de soñar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The Most, the Least, the Best, and the Worst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¿Lógico o ilógico? (versión alternativa)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Preguntas para ti (versión alternativa)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 S</w:t>
      </w:r>
      <w:r>
        <w:rPr>
          <w:i/>
          <w:iCs/>
          <w:lang w:val="en-US" w:eastAsia="zh-CN" w:bidi="ar-SA"/>
        </w:rPr>
        <w:t>e</w:t>
      </w:r>
      <w:r>
        <w:rPr>
          <w:lang w:val="en-US" w:eastAsia="zh-CN" w:bidi="ar-SA"/>
        </w:rPr>
        <w:t xml:space="preserve"> with Unintentional Events</w:t>
      </w:r>
    </w:p>
    <w:p w:rsidR="00000000" w:rsidRDefault="00A67461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4: Lido Pimienta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Lido Pimienta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Completa la frase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Imperfect Verbs to Talk About Yo</w:t>
      </w:r>
      <w:r>
        <w:rPr>
          <w:lang w:val="en-US" w:eastAsia="zh-CN" w:bidi="ar-SA"/>
        </w:rPr>
        <w:t>ur Childhood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Contesta las preguntas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Entrevista con Lido Pimienta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Hablando sobre la belleza</w:t>
      </w:r>
    </w:p>
    <w:p w:rsidR="00000000" w:rsidRDefault="00A67461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2: Matrimonio en la Fiesta del Yamor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Matrimonio en la Fiesta del Yamor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¿Pro</w:t>
      </w:r>
      <w:r>
        <w:rPr>
          <w:i/>
          <w:iCs/>
          <w:lang w:val="en-US" w:eastAsia="zh-CN" w:bidi="ar-SA"/>
        </w:rPr>
        <w:t>bable o improbable?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La mejor descripción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Contesta las preguntas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Cuéntame la historia</w:t>
      </w:r>
    </w:p>
    <w:p w:rsidR="00000000" w:rsidRDefault="00A67461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Zoe y Zack: Una aventura increíble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tres: ¡Bienvenidos a Colombia!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¿De quién habla?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Contesta las p</w:t>
      </w:r>
      <w:r>
        <w:rPr>
          <w:i/>
          <w:iCs/>
          <w:lang w:val="en-US" w:eastAsia="zh-CN" w:bidi="ar-SA"/>
        </w:rPr>
        <w:t>reguntas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La tarjeta postal</w:t>
      </w:r>
    </w:p>
    <w:p w:rsidR="00000000" w:rsidRDefault="00A67461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Profe LocO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Objeto Encontrado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Empareja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Habla con Zeke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Un final alternativo</w:t>
      </w:r>
    </w:p>
    <w:p w:rsidR="00000000" w:rsidRDefault="00A67461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¡Extra! ¡Extra!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Artículos</w:t>
      </w:r>
    </w:p>
    <w:p w:rsidR="00000000" w:rsidRDefault="00A67461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Mi querido cobayo</w:t>
      </w:r>
    </w:p>
    <w:p w:rsidR="00000000" w:rsidRDefault="00A67461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Ayer la llamaban «gorda»; hoy es una cotizada modelo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Notas </w:t>
      </w:r>
      <w:r>
        <w:rPr>
          <w:i/>
          <w:iCs/>
          <w:lang w:val="en-US" w:eastAsia="zh-CN" w:bidi="ar-SA"/>
        </w:rPr>
        <w:t>culturales</w:t>
      </w:r>
    </w:p>
    <w:p w:rsidR="00000000" w:rsidRDefault="00A67461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Concursos de belleza en Colombia</w:t>
      </w:r>
    </w:p>
    <w:p w:rsidR="00000000" w:rsidRDefault="00A67461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Cuatro diseñadores latinos</w:t>
      </w:r>
    </w:p>
    <w:p w:rsidR="00000000" w:rsidRDefault="00A67461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¿Quieres ir conmigo?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mundo en fotos</w:t>
      </w:r>
    </w:p>
    <w:p w:rsidR="00000000" w:rsidRDefault="00A67461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Cuenca, Ecuador</w:t>
      </w:r>
    </w:p>
    <w:p w:rsidR="00000000" w:rsidRDefault="00A67461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Mujeres en Colombia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A67461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monumento en Guajira, Colombia</w:t>
      </w:r>
    </w:p>
    <w:p w:rsidR="00000000" w:rsidRDefault="00A67461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rueda de la fortuna en Puerto López, Ecuador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Investigación cul</w:t>
      </w:r>
      <w:r>
        <w:rPr>
          <w:i/>
          <w:iCs/>
          <w:lang w:val="en-US" w:eastAsia="zh-CN" w:bidi="ar-SA"/>
        </w:rPr>
        <w:t>tural</w:t>
      </w:r>
    </w:p>
    <w:p w:rsidR="00000000" w:rsidRDefault="00A67461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¡Zapatos Shakira!</w:t>
      </w:r>
    </w:p>
    <w:p w:rsidR="00000000" w:rsidRDefault="00A67461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5 curiosidades sobre la mitad del mundo</w:t>
      </w:r>
    </w:p>
    <w:p w:rsidR="00000000" w:rsidRDefault="00A67461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Mercado de Otavalo</w:t>
      </w:r>
    </w:p>
    <w:p w:rsidR="00000000" w:rsidRDefault="00A67461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Señorita Colombia de 2017</w:t>
      </w:r>
    </w:p>
    <w:p w:rsidR="00000000" w:rsidRDefault="00A67461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Fiesta del Yamor</w:t>
      </w:r>
    </w:p>
    <w:p w:rsidR="00000000" w:rsidRDefault="00A67461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Cuy fashion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A67461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Lucio</w:t>
      </w:r>
    </w:p>
    <w:p w:rsidR="00000000" w:rsidRDefault="00A67461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Natalia y Óscar</w:t>
      </w:r>
    </w:p>
    <w:p w:rsidR="00000000" w:rsidRDefault="00A67461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¿Y tú? ¿Quién eres?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Más discusiones de preguntas esenciales</w:t>
      </w:r>
    </w:p>
    <w:p w:rsidR="00000000" w:rsidRDefault="00A67461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indican los e</w:t>
      </w:r>
      <w:r>
        <w:rPr>
          <w:i/>
          <w:iCs/>
          <w:lang w:val="en-US" w:eastAsia="zh-CN" w:bidi="ar-SA"/>
        </w:rPr>
        <w:t>stilos y las tendencias de la moda sobre una cultura o sociedad?</w:t>
      </w:r>
    </w:p>
    <w:p w:rsidR="00000000" w:rsidRDefault="00A67461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¿Cuál es el precio de la belleza?</w:t>
      </w:r>
    </w:p>
    <w:p w:rsidR="00000000" w:rsidRDefault="00A67461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¿Cómo varían los estándares de belleza alrededor del mundo?</w:t>
      </w:r>
    </w:p>
    <w:p w:rsidR="00000000" w:rsidRDefault="00A67461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¿Cómo ha cambiado lo que se considera de moda a lo largo del tiempo? </w:t>
      </w:r>
    </w:p>
    <w:p w:rsidR="00000000" w:rsidRDefault="00A67461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A67461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End-of-Uni</w:t>
      </w:r>
      <w:r>
        <w:rPr>
          <w:lang w:val="en-US" w:eastAsia="zh-CN" w:bidi="ar-SA"/>
        </w:rPr>
        <w:t>t Review and Assessment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All Structures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¡Mi historia original!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Cuéntanos una historia original</w:t>
      </w:r>
    </w:p>
    <w:p w:rsidR="00000000" w:rsidRDefault="00A67461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Cultural Observations 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A67461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</w:t>
      </w:r>
      <w:r>
        <w:rPr>
          <w:lang w:val="en-US" w:eastAsia="zh-CN" w:bidi="ar-SA"/>
        </w:rPr>
        <w:t>elf Assessment</w:t>
      </w:r>
    </w:p>
    <w:p w:rsidR="00000000" w:rsidRDefault="00A67461">
      <w:pPr>
        <w:numPr>
          <w:ilvl w:val="0"/>
          <w:numId w:val="4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A67461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4: Buena salud, buena vida</w:t>
      </w:r>
    </w:p>
    <w:p w:rsidR="00000000" w:rsidRDefault="00A67461">
      <w:pPr>
        <w:numPr>
          <w:ilvl w:val="0"/>
          <w:numId w:val="5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A67461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A67461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Cuba y Perú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Descubre Cuba y Perú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Visitemos Cuba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Visitemos Perú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mi comunidad</w:t>
      </w:r>
    </w:p>
    <w:p w:rsidR="00000000" w:rsidRDefault="00A67461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Canción de la unidad</w:t>
      </w:r>
    </w:p>
    <w:p w:rsidR="00000000" w:rsidRDefault="00A67461">
      <w:pPr>
        <w:numPr>
          <w:ilvl w:val="1"/>
          <w:numId w:val="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La cura</w:t>
      </w:r>
    </w:p>
    <w:p w:rsidR="00000000" w:rsidRDefault="00A67461">
      <w:pPr>
        <w:numPr>
          <w:ilvl w:val="1"/>
          <w:numId w:val="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¿Qué entiendes?</w:t>
      </w:r>
    </w:p>
    <w:p w:rsidR="00000000" w:rsidRDefault="00A67461">
      <w:pPr>
        <w:numPr>
          <w:ilvl w:val="1"/>
          <w:numId w:val="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2: ¿Es una rima?</w:t>
      </w:r>
    </w:p>
    <w:p w:rsidR="00000000" w:rsidRDefault="00A67461">
      <w:pPr>
        <w:numPr>
          <w:ilvl w:val="1"/>
          <w:numId w:val="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Actividad 3: Completa la letra</w:t>
      </w:r>
    </w:p>
    <w:p w:rsidR="00000000" w:rsidRDefault="00A67461">
      <w:pPr>
        <w:numPr>
          <w:ilvl w:val="1"/>
          <w:numId w:val="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Investigación</w:t>
      </w:r>
    </w:p>
    <w:p w:rsidR="00000000" w:rsidRDefault="00A67461">
      <w:pPr>
        <w:numPr>
          <w:ilvl w:val="1"/>
          <w:numId w:val="5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Proyecto final</w:t>
      </w:r>
    </w:p>
    <w:p w:rsidR="00000000" w:rsidRDefault="00A67461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¿Dónde está la farmacia?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Lecciones para profesores</w:t>
      </w:r>
    </w:p>
    <w:p w:rsidR="00000000" w:rsidRDefault="00A67461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A67461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Discusión antes de leer</w:t>
      </w:r>
    </w:p>
    <w:p w:rsidR="00000000" w:rsidRDefault="00A67461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¡Español con profe!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</w:t>
      </w:r>
      <w:r>
        <w:rPr>
          <w:lang w:val="en-US" w:eastAsia="zh-CN" w:bidi="ar-SA"/>
        </w:rPr>
        <w:t>ory Script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¿Dónde está la farmacia?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La mejor descripción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Falso a cierto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¿Dónde está la farmacia?</w:t>
      </w:r>
    </w:p>
    <w:p w:rsidR="00000000" w:rsidRDefault="00A67461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La doctora cubana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</w:t>
      </w:r>
      <w:r>
        <w:rPr>
          <w:i/>
          <w:iCs/>
          <w:lang w:val="en-US" w:eastAsia="zh-CN" w:bidi="ar-SA"/>
        </w:rPr>
        <w:t>untas personales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doctora cubana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Ordena la historia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¿Probable o improbable?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Habla con Marta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La doctora cubana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Contesta las preguntas (versión alternati</w:t>
      </w:r>
      <w:r>
        <w:rPr>
          <w:i/>
          <w:iCs/>
          <w:lang w:val="en-US" w:eastAsia="zh-CN" w:bidi="ar-SA"/>
        </w:rPr>
        <w:t>va)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Un final alternativo (versión alternativa)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La diabetes en los niños</w:t>
      </w:r>
    </w:p>
    <w:p w:rsidR="00000000" w:rsidRDefault="00A67461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1: La curandera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curandera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La mejor descripción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Completa la frase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</w:t>
      </w:r>
      <w:r>
        <w:rPr>
          <w:i/>
          <w:iCs/>
          <w:lang w:val="en-US" w:eastAsia="zh-CN" w:bidi="ar-SA"/>
        </w:rPr>
        <w:t>e gramática:</w:t>
      </w:r>
      <w:r>
        <w:rPr>
          <w:lang w:val="en-US" w:eastAsia="zh-CN" w:bidi="ar-SA"/>
        </w:rPr>
        <w:t xml:space="preserve"> Using the Preterite and Imperfect to Tell a Story 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Mi misión médica en Cuba</w:t>
      </w:r>
    </w:p>
    <w:p w:rsidR="00000000" w:rsidRDefault="00A67461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La enfermedad de Bartolomé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enfermedad de Bartolomé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Ordena la historia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Contesta las preguntas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Un final alternativo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La enfermedad de Bartolomé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¿Probable o improbable? (versión alternativa)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Habla con Bartolomé (versión alter</w:t>
      </w:r>
      <w:r>
        <w:rPr>
          <w:i/>
          <w:iCs/>
          <w:lang w:val="en-US" w:eastAsia="zh-CN" w:bidi="ar-SA"/>
        </w:rPr>
        <w:t>nativa)</w:t>
      </w:r>
    </w:p>
    <w:p w:rsidR="00000000" w:rsidRDefault="00A67461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4: El orfanato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orfanato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¿Cuál no es correcto?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¿Lógico o ilógico?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Necesito la</w:t>
      </w:r>
      <w:r>
        <w:rPr>
          <w:i/>
          <w:iCs/>
          <w:lang w:val="en-US" w:eastAsia="zh-CN" w:bidi="ar-SA"/>
        </w:rPr>
        <w:t xml:space="preserve"> enfermera</w:t>
      </w:r>
    </w:p>
    <w:p w:rsidR="00000000" w:rsidRDefault="00A67461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2: El camino a Machu Picchu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camino a Machu Picchu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Contesta las preguntas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Mi trabajo voluntario en Perú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Un ataque de Soroche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Writing:</w:t>
      </w:r>
      <w:r>
        <w:rPr>
          <w:lang w:val="en-US" w:eastAsia="zh-CN" w:bidi="ar-SA"/>
        </w:rPr>
        <w:t xml:space="preserve"> </w:t>
      </w:r>
      <w:r>
        <w:rPr>
          <w:i/>
          <w:iCs/>
          <w:lang w:val="en-US" w:eastAsia="zh-CN" w:bidi="ar-SA"/>
        </w:rPr>
        <w:t>¡A Machu Picchu!</w:t>
      </w:r>
    </w:p>
    <w:p w:rsidR="00000000" w:rsidRDefault="00A67461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Zoe y Zack: Una aventura increíble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cuatro: El desastre de Machu Picchu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¿Lógico o ilógico?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¿Qué tal si…?</w:t>
      </w:r>
    </w:p>
    <w:p w:rsidR="00000000" w:rsidRDefault="00A67461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Profe LocO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Beatriz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Empareja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La historia vs.</w:t>
      </w:r>
      <w:r>
        <w:rPr>
          <w:i/>
          <w:iCs/>
          <w:lang w:val="en-US" w:eastAsia="zh-CN" w:bidi="ar-SA"/>
        </w:rPr>
        <w:t xml:space="preserve"> la vida real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A67461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¡Extra! ¡Extra!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Artículos</w:t>
      </w:r>
    </w:p>
    <w:p w:rsidR="00000000" w:rsidRDefault="00A67461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Reaprender medicina en Cuba</w:t>
      </w:r>
    </w:p>
    <w:p w:rsidR="00000000" w:rsidRDefault="00A67461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historia del perro sin pelo del Perú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culturales</w:t>
      </w:r>
    </w:p>
    <w:p w:rsidR="00000000" w:rsidRDefault="00A67461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Internacionalismo Médico de Cuba</w:t>
      </w:r>
    </w:p>
    <w:p w:rsidR="00000000" w:rsidRDefault="00A67461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sistema de salud en Perú</w:t>
      </w:r>
    </w:p>
    <w:p w:rsidR="00000000" w:rsidRDefault="00A67461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¿Quieres ir conmigo?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El mundo en </w:t>
      </w:r>
      <w:r>
        <w:rPr>
          <w:i/>
          <w:iCs/>
          <w:lang w:val="en-US" w:eastAsia="zh-CN" w:bidi="ar-SA"/>
        </w:rPr>
        <w:t>fotos</w:t>
      </w:r>
    </w:p>
    <w:p w:rsidR="00000000" w:rsidRDefault="00A67461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día normal en La Habana, Cuba</w:t>
      </w:r>
    </w:p>
    <w:p w:rsidR="00000000" w:rsidRDefault="00A67461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medicina homeopática en Perú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Panoramas</w:t>
      </w:r>
    </w:p>
    <w:p w:rsidR="00000000" w:rsidRDefault="00A67461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Farmacia en La Habana</w:t>
      </w:r>
    </w:p>
    <w:p w:rsidR="00000000" w:rsidRDefault="00A67461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Ciudad perdida de los incas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Investigación cultural</w:t>
      </w:r>
    </w:p>
    <w:p w:rsidR="00000000" w:rsidRDefault="00A67461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Comida callejera peruana</w:t>
      </w:r>
    </w:p>
    <w:p w:rsidR="00000000" w:rsidRDefault="00A67461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curandera en Cuba</w:t>
      </w:r>
    </w:p>
    <w:p w:rsidR="00000000" w:rsidRDefault="00A67461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Buen viaje a Machu Picchu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A67461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Emmanuel</w:t>
      </w:r>
    </w:p>
    <w:p w:rsidR="00000000" w:rsidRDefault="00A67461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¿Y tú? ¿</w:t>
      </w:r>
      <w:r>
        <w:rPr>
          <w:i/>
          <w:iCs/>
          <w:lang w:val="en-US" w:eastAsia="zh-CN" w:bidi="ar-SA"/>
        </w:rPr>
        <w:t>Quién eres?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Más discusiones de preguntas esenciales</w:t>
      </w:r>
    </w:p>
    <w:p w:rsidR="00000000" w:rsidRDefault="00A67461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¿Cómo influyen las creencias y prácticas geográficas, económicas y culturales en las opciones de los tratamientos médicos y en las decisiones sobre el bienestar?</w:t>
      </w:r>
    </w:p>
    <w:p w:rsidR="00000000" w:rsidRDefault="00A67461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papel tienen el bienestar y la medici</w:t>
      </w:r>
      <w:r>
        <w:rPr>
          <w:i/>
          <w:iCs/>
          <w:lang w:val="en-US" w:eastAsia="zh-CN" w:bidi="ar-SA"/>
        </w:rPr>
        <w:t>na en nuestras vidas?</w:t>
      </w:r>
    </w:p>
    <w:p w:rsidR="00000000" w:rsidRDefault="00A67461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¿En qué medida pueden coexistir la práctica de la medicina tradicional y la moderna? </w:t>
      </w:r>
    </w:p>
    <w:p w:rsidR="00000000" w:rsidRDefault="00A67461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significa estar sano/a?</w:t>
      </w:r>
    </w:p>
    <w:p w:rsidR="00000000" w:rsidRDefault="00A67461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A67461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All Structures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¡Mi historia original!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Cuéntanos una historia origina</w:t>
      </w:r>
      <w:r>
        <w:rPr>
          <w:i/>
          <w:iCs/>
          <w:lang w:val="en-US" w:eastAsia="zh-CN" w:bidi="ar-SA"/>
        </w:rPr>
        <w:t>l</w:t>
      </w:r>
    </w:p>
    <w:p w:rsidR="00000000" w:rsidRDefault="00A67461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 </w:t>
      </w:r>
    </w:p>
    <w:p w:rsidR="00000000" w:rsidRDefault="00A67461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 Assessment</w:t>
      </w:r>
    </w:p>
    <w:p w:rsidR="00000000" w:rsidRDefault="00A67461">
      <w:pPr>
        <w:numPr>
          <w:ilvl w:val="0"/>
          <w:numId w:val="5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A67461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5: Los héroes nacionales</w:t>
      </w:r>
    </w:p>
    <w:p w:rsidR="00000000" w:rsidRDefault="00A67461">
      <w:pPr>
        <w:numPr>
          <w:ilvl w:val="0"/>
          <w:numId w:val="6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A67461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Essential Question Connec</w:t>
      </w:r>
      <w:r>
        <w:rPr>
          <w:lang w:val="en-US" w:eastAsia="zh-CN" w:bidi="ar-SA"/>
        </w:rPr>
        <w:t>tion</w:t>
      </w:r>
    </w:p>
    <w:p w:rsidR="00000000" w:rsidRDefault="00A67461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Argentina y Paraguay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Descubre Argentina y Paraguay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Visitemos Argentina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Visitemos Paraguay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 mi comunidad</w:t>
      </w:r>
    </w:p>
    <w:p w:rsidR="00000000" w:rsidRDefault="00A67461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Canción de la unidad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Messi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¿Qué entiendes?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¿Cierto o falso?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Completa la letra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Investigación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Proyecto final</w:t>
      </w:r>
    </w:p>
    <w:p w:rsidR="00000000" w:rsidRDefault="00A67461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El sombrero de Carlos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Lecciones para profesores</w:t>
      </w:r>
    </w:p>
    <w:p w:rsidR="00000000" w:rsidRDefault="00A67461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A67461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Discusión antes de leer</w:t>
      </w:r>
    </w:p>
    <w:p w:rsidR="00000000" w:rsidRDefault="00A67461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¡Español con profe!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sombrero de Carlos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¿Posible o imposible?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</w:t>
      </w:r>
      <w:r>
        <w:rPr>
          <w:i/>
          <w:iCs/>
          <w:lang w:val="en-US" w:eastAsia="zh-CN" w:bidi="ar-SA"/>
        </w:rPr>
        <w:t>idad 2: Completa la frase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Un final alternativo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More Imperfect and Preterite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El sombrero de Carlos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Actividad 4: Ordena la historia (versión alternativa) 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Habla con Carlos (versión alternativa</w:t>
      </w:r>
      <w:r>
        <w:rPr>
          <w:i/>
          <w:iCs/>
          <w:lang w:val="en-US" w:eastAsia="zh-CN" w:bidi="ar-SA"/>
        </w:rPr>
        <w:t>)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La vida de Carlos Gardel</w:t>
      </w:r>
    </w:p>
    <w:p w:rsidR="00000000" w:rsidRDefault="00A67461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Dos lenguas oficiales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Dos lenguas oficiales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¿Cuál es correcto?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Contesta las preguntas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</w:t>
      </w:r>
      <w:r>
        <w:rPr>
          <w:i/>
          <w:iCs/>
          <w:lang w:val="en-US" w:eastAsia="zh-CN" w:bidi="ar-SA"/>
        </w:rPr>
        <w:t>idad 3: Cuéntame la historia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Cultura e identidad del Guaraní</w:t>
      </w:r>
    </w:p>
    <w:p w:rsidR="00000000" w:rsidRDefault="00A67461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1: Evita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Evita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Ordena la historia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Un correo electrónico para tu profe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 xml:space="preserve">La vida </w:t>
      </w:r>
      <w:r>
        <w:rPr>
          <w:i/>
          <w:iCs/>
          <w:lang w:val="en-US" w:eastAsia="zh-CN" w:bidi="ar-SA"/>
        </w:rPr>
        <w:t>de Eva</w:t>
      </w:r>
    </w:p>
    <w:p w:rsidR="00000000" w:rsidRDefault="00A67461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El gaucho más pequeño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gaucho más pequeño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Ordena la historia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Falso a cierto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Un final alternativo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El</w:t>
      </w:r>
      <w:r>
        <w:rPr>
          <w:i/>
          <w:iCs/>
          <w:lang w:val="en-US" w:eastAsia="zh-CN" w:bidi="ar-SA"/>
        </w:rPr>
        <w:t xml:space="preserve"> gaucho más pequeño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¿Cierto o falso? (versión alternativa)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Completa la historia (versión alternativa)</w:t>
      </w:r>
    </w:p>
    <w:p w:rsidR="00000000" w:rsidRDefault="00A67461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4: El animador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animador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Com</w:t>
      </w:r>
      <w:r>
        <w:rPr>
          <w:i/>
          <w:iCs/>
          <w:lang w:val="en-US" w:eastAsia="zh-CN" w:bidi="ar-SA"/>
        </w:rPr>
        <w:t>pleta la frase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Habla con Joaquín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Una reunión casual en Disney</w:t>
      </w:r>
    </w:p>
    <w:p w:rsidR="00000000" w:rsidRDefault="00A67461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2: El jugador de fútbol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jugador de fútbol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Habla con Messi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</w:t>
      </w:r>
      <w:r>
        <w:rPr>
          <w:i/>
          <w:iCs/>
          <w:lang w:val="en-US" w:eastAsia="zh-CN" w:bidi="ar-SA"/>
        </w:rPr>
        <w:t>vidad 3: Cuéntame la historia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¿Quién es tu héroe?</w:t>
      </w:r>
    </w:p>
    <w:p w:rsidR="00000000" w:rsidRDefault="00A67461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Zoe y Zack: Una aventura increíble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cinco: El tour de Buenos Aires, Argentina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Ordena la historia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Escucha y empareja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Resumen para la clas</w:t>
      </w:r>
      <w:r>
        <w:rPr>
          <w:i/>
          <w:iCs/>
          <w:lang w:val="en-US" w:eastAsia="zh-CN" w:bidi="ar-SA"/>
        </w:rPr>
        <w:t>e de español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seis: La pérdida en la playa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¿Quién es?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Completa la frase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6: La llamada</w:t>
      </w:r>
    </w:p>
    <w:p w:rsidR="00000000" w:rsidRDefault="00A67461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Profe LocO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cementerio de Nueva Orleans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Habla con Alex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¿Y tú que pie</w:t>
      </w:r>
      <w:r>
        <w:rPr>
          <w:i/>
          <w:iCs/>
          <w:lang w:val="en-US" w:eastAsia="zh-CN" w:bidi="ar-SA"/>
        </w:rPr>
        <w:t>nsas?</w:t>
      </w:r>
    </w:p>
    <w:p w:rsidR="00000000" w:rsidRDefault="00A67461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¡Extra! ¡Extra!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Artículos</w:t>
      </w:r>
    </w:p>
    <w:p w:rsidR="00000000" w:rsidRDefault="00A67461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Donde el fútbol es más que fútbol</w:t>
      </w:r>
    </w:p>
    <w:p w:rsidR="00000000" w:rsidRDefault="00A67461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Paraguay, un verdadero campeón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culturales</w:t>
      </w:r>
    </w:p>
    <w:p w:rsidR="00000000" w:rsidRDefault="00A67461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Ernesto «Che» Guevara</w:t>
      </w:r>
    </w:p>
    <w:p w:rsidR="00000000" w:rsidRDefault="00A67461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historia del gaucho</w:t>
      </w:r>
    </w:p>
    <w:p w:rsidR="00000000" w:rsidRDefault="00A67461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¿Quieres ir conmigo?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mundo en fotos</w:t>
      </w:r>
    </w:p>
    <w:p w:rsidR="00000000" w:rsidRDefault="00A67461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Tierra del Fuego, Argentina</w:t>
      </w:r>
    </w:p>
    <w:p w:rsidR="00000000" w:rsidRDefault="00A67461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Bailarines en Paraguay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</w:t>
      </w:r>
      <w:r>
        <w:rPr>
          <w:i/>
          <w:iCs/>
          <w:lang w:val="en-US" w:eastAsia="zh-CN" w:bidi="ar-SA"/>
        </w:rPr>
        <w:t>as</w:t>
      </w:r>
    </w:p>
    <w:p w:rsidR="00000000" w:rsidRDefault="00A67461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Plaza de Mayo</w:t>
      </w:r>
    </w:p>
    <w:p w:rsidR="00000000" w:rsidRDefault="00A67461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Bahía de Asunción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Investigación cultural</w:t>
      </w:r>
    </w:p>
    <w:p w:rsidR="00000000" w:rsidRDefault="00A67461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Carlos Gardel, «Por una cabeza»</w:t>
      </w:r>
    </w:p>
    <w:p w:rsidR="00000000" w:rsidRDefault="00A67461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idioma guaraní en Paraguay</w:t>
      </w:r>
    </w:p>
    <w:p w:rsidR="00000000" w:rsidRDefault="00A67461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¡Gol de Messi!</w:t>
      </w:r>
    </w:p>
    <w:p w:rsidR="00000000" w:rsidRDefault="00A67461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 Windmill Farmer by Joaquín Baldwin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Más discusiones de preguntas esenciales</w:t>
      </w:r>
    </w:p>
    <w:p w:rsidR="00000000" w:rsidRDefault="00A67461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influencia tienen los personajes hist</w:t>
      </w:r>
      <w:r>
        <w:rPr>
          <w:i/>
          <w:iCs/>
          <w:lang w:val="en-US" w:eastAsia="zh-CN" w:bidi="ar-SA"/>
        </w:rPr>
        <w:t>óricos en el mundo de hoy?</w:t>
      </w:r>
    </w:p>
    <w:p w:rsidR="00000000" w:rsidRDefault="00A67461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¿Por qué se recuerda a los personajes históricos?</w:t>
      </w:r>
    </w:p>
    <w:p w:rsidR="00000000" w:rsidRDefault="00A67461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¿Es bueno idolatrar a la gente del pasado?</w:t>
      </w:r>
    </w:p>
    <w:p w:rsidR="00000000" w:rsidRDefault="00A67461">
      <w:pPr>
        <w:numPr>
          <w:ilvl w:val="2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¿Qué tienen en común los personajes históricos de los países hispanohablantes con los personajes históricos de tu país? 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A67461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¿Y </w:t>
      </w:r>
      <w:r>
        <w:rPr>
          <w:i/>
          <w:iCs/>
          <w:lang w:val="en-US" w:eastAsia="zh-CN" w:bidi="ar-SA"/>
        </w:rPr>
        <w:t>tú? ¿Quién eres?</w:t>
      </w:r>
    </w:p>
    <w:p w:rsidR="00000000" w:rsidRDefault="00A67461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Vivian</w:t>
      </w:r>
    </w:p>
    <w:p w:rsidR="00000000" w:rsidRDefault="00A67461">
      <w:pPr>
        <w:numPr>
          <w:ilvl w:val="2"/>
          <w:numId w:val="6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Ruth</w:t>
      </w:r>
    </w:p>
    <w:p w:rsidR="00000000" w:rsidRDefault="00A67461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A67461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All Structures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¡Mi historia original!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Cuéntanos una historia original</w:t>
      </w:r>
    </w:p>
    <w:p w:rsidR="00000000" w:rsidRDefault="00A67461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</w:t>
      </w:r>
      <w:r>
        <w:rPr>
          <w:lang w:val="en-US" w:eastAsia="zh-CN" w:bidi="ar-SA"/>
        </w:rPr>
        <w:t xml:space="preserve">ng 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A67461">
      <w:pPr>
        <w:numPr>
          <w:ilvl w:val="1"/>
          <w:numId w:val="6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 Assessment</w:t>
      </w:r>
    </w:p>
    <w:p w:rsidR="00000000" w:rsidRDefault="00A67461">
      <w:pPr>
        <w:numPr>
          <w:ilvl w:val="0"/>
          <w:numId w:val="6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A67461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6: Un mundo mejor</w:t>
      </w:r>
    </w:p>
    <w:p w:rsidR="00000000" w:rsidRDefault="00A67461">
      <w:pPr>
        <w:numPr>
          <w:ilvl w:val="0"/>
          <w:numId w:val="7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A67461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A67461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Guinea Ecuatorial y México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Descubre Guinea Ecuatorial y México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Visitemos Guinea Ecuatorial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Visitemos México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</w:t>
      </w:r>
      <w:r>
        <w:rPr>
          <w:i/>
          <w:iCs/>
          <w:lang w:val="en-US" w:eastAsia="zh-CN" w:bidi="ar-SA"/>
        </w:rPr>
        <w:t xml:space="preserve"> mi comunidad</w:t>
      </w:r>
    </w:p>
    <w:p w:rsidR="00000000" w:rsidRDefault="00A67461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1: El mejor barrio de México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Lecciones para profesores</w:t>
      </w:r>
    </w:p>
    <w:p w:rsidR="00000000" w:rsidRDefault="00A67461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Introducción</w:t>
      </w:r>
    </w:p>
    <w:p w:rsidR="00000000" w:rsidRDefault="00A67461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Discusión antes de leer</w:t>
      </w:r>
    </w:p>
    <w:p w:rsidR="00000000" w:rsidRDefault="00A67461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¡Español con profe!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mejor barrio de México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Ordena</w:t>
      </w:r>
      <w:r>
        <w:rPr>
          <w:i/>
          <w:iCs/>
          <w:lang w:val="en-US" w:eastAsia="zh-CN" w:bidi="ar-SA"/>
        </w:rPr>
        <w:t xml:space="preserve"> la historia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Falso a cierto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Un final alternativo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Violencia en México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Más sobre los problemas</w:t>
      </w:r>
    </w:p>
    <w:p w:rsidR="00000000" w:rsidRDefault="00A67461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La imagen falsa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</w:t>
      </w:r>
      <w:r>
        <w:rPr>
          <w:i/>
          <w:iCs/>
          <w:lang w:val="en-US" w:eastAsia="zh-CN" w:bidi="ar-SA"/>
        </w:rPr>
        <w:t>stra historia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imagen falsa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¿Cuál es correcto?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Contesta las preguntas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Indicative vs. Subjunctive 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La imagen falsa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¿Lógico o ilógico? (versión</w:t>
      </w:r>
      <w:r>
        <w:rPr>
          <w:i/>
          <w:iCs/>
          <w:lang w:val="en-US" w:eastAsia="zh-CN" w:bidi="ar-SA"/>
        </w:rPr>
        <w:t xml:space="preserve"> alternativa)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Preguntas para ti (versión alternativa)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Los derechos humanos en Guinea Ecuatorial</w:t>
      </w:r>
    </w:p>
    <w:p w:rsidR="00000000" w:rsidRDefault="00A67461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1: Un viaje en «La Bestia»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viaje en «La Bestia»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Ordena la historia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Contesta las</w:t>
      </w:r>
      <w:r>
        <w:rPr>
          <w:i/>
          <w:iCs/>
          <w:lang w:val="en-US" w:eastAsia="zh-CN" w:bidi="ar-SA"/>
        </w:rPr>
        <w:t xml:space="preserve"> preguntas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Un correo electrónico para mamá</w:t>
      </w:r>
    </w:p>
    <w:p w:rsidR="00000000" w:rsidRDefault="00A67461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El pueblo unido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pueblo unido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Completa la frase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¿Probable o improbable?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</w:t>
      </w:r>
      <w:r>
        <w:rPr>
          <w:i/>
          <w:iCs/>
          <w:lang w:val="en-US" w:eastAsia="zh-CN" w:bidi="ar-SA"/>
        </w:rPr>
        <w:t xml:space="preserve"> Habla con Adriana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¿Cómo es tu vida?</w:t>
      </w:r>
    </w:p>
    <w:p w:rsidR="00000000" w:rsidRDefault="00A67461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4: La vida en la frontera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vida en la frontera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¿Quién es?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¿Cuál no es correcto?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</w:t>
      </w:r>
      <w:r>
        <w:rPr>
          <w:i/>
          <w:iCs/>
          <w:lang w:val="en-US" w:eastAsia="zh-CN" w:bidi="ar-SA"/>
        </w:rPr>
        <w:t>ividad 3: Un final alternativo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La vida en la frontera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Completa la frase (versión alternativa)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5: Preguntas para Jorge (versión alternativa)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¿Qué pasó con nuestra amiga?</w:t>
      </w:r>
    </w:p>
    <w:p w:rsidR="00000000" w:rsidRDefault="00A67461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2: E</w:t>
      </w:r>
      <w:r>
        <w:rPr>
          <w:i/>
          <w:iCs/>
          <w:lang w:val="en-US" w:eastAsia="zh-CN" w:bidi="ar-SA"/>
        </w:rPr>
        <w:t>l pueblo maya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pueblo maya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¿Al principio o al final?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La mejor descripción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Mi viaje a Yucatán</w:t>
      </w:r>
    </w:p>
    <w:p w:rsidR="00000000" w:rsidRDefault="00A67461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Zoe y Zack: Una aventura increíble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siete: ¿Puedo ir a casa, por favo</w:t>
      </w:r>
      <w:r>
        <w:rPr>
          <w:i/>
          <w:iCs/>
          <w:lang w:val="en-US" w:eastAsia="zh-CN" w:bidi="ar-SA"/>
        </w:rPr>
        <w:t>r?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Empareja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Contesta las preguntas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Un final alternativo</w:t>
      </w:r>
    </w:p>
    <w:p w:rsidR="00000000" w:rsidRDefault="00A67461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Profe LocO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Deja de molestar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¿Cierto o falso?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Habla con Tom-Tom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¿Cómo responden?</w:t>
      </w:r>
    </w:p>
    <w:p w:rsidR="00000000" w:rsidRDefault="00A67461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¡Extra! ¡Extra!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Artículos</w:t>
      </w:r>
    </w:p>
    <w:p w:rsidR="00000000" w:rsidRDefault="00A67461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cazador cazad</w:t>
      </w:r>
      <w:r>
        <w:rPr>
          <w:i/>
          <w:iCs/>
          <w:lang w:val="en-US" w:eastAsia="zh-CN" w:bidi="ar-SA"/>
        </w:rPr>
        <w:t>o</w:t>
      </w:r>
    </w:p>
    <w:p w:rsidR="00000000" w:rsidRDefault="00A67461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pintor del pueblo</w:t>
      </w:r>
    </w:p>
    <w:p w:rsidR="00000000" w:rsidRDefault="00A67461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Convirtió el sufrimiento en arte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Notas culturales</w:t>
      </w:r>
    </w:p>
    <w:p w:rsidR="00000000" w:rsidRDefault="00A67461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derechos humanos en Guinea Ecuatorial</w:t>
      </w:r>
    </w:p>
    <w:p w:rsidR="00000000" w:rsidRDefault="00A67461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Violencia en México y el rol del Gobierno</w:t>
      </w:r>
    </w:p>
    <w:p w:rsidR="00000000" w:rsidRDefault="00A67461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¿Quieres ir conmigo?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mundo en fotos</w:t>
      </w:r>
    </w:p>
    <w:p w:rsidR="00000000" w:rsidRDefault="00A67461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¿Cómo es Guinea Ecuatorial?</w:t>
      </w:r>
    </w:p>
    <w:p w:rsidR="00000000" w:rsidRDefault="00A67461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¡Bienvenidos al Zócalo!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Panorama</w:t>
      </w:r>
      <w:r>
        <w:rPr>
          <w:i/>
          <w:iCs/>
          <w:lang w:val="en-US" w:eastAsia="zh-CN" w:bidi="ar-SA"/>
        </w:rPr>
        <w:t>s</w:t>
      </w:r>
    </w:p>
    <w:p w:rsidR="00000000" w:rsidRDefault="00A67461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puerta de entrada a México</w:t>
      </w:r>
    </w:p>
    <w:p w:rsidR="00000000" w:rsidRDefault="00A67461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Murales de Orozco en el Palacio de Gobierno de Guadalajara, México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Investigación cultural</w:t>
      </w:r>
    </w:p>
    <w:p w:rsidR="00000000" w:rsidRDefault="00A67461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 que un pueblo mexicano hizo para combatir la violencia</w:t>
      </w:r>
    </w:p>
    <w:p w:rsidR="00000000" w:rsidRDefault="00A67461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agricultura en Guinea Ecuatorial</w:t>
      </w:r>
    </w:p>
    <w:p w:rsidR="00000000" w:rsidRDefault="00A67461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Hijos de inmigrantes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Entrevistas</w:t>
      </w:r>
    </w:p>
    <w:p w:rsidR="00000000" w:rsidRDefault="00A67461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Mariel</w:t>
      </w:r>
    </w:p>
    <w:p w:rsidR="00000000" w:rsidRDefault="00A67461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Natalia</w:t>
      </w:r>
    </w:p>
    <w:p w:rsidR="00000000" w:rsidRDefault="00A67461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¿Y tú? ¿Quién eres?</w:t>
      </w:r>
    </w:p>
    <w:p w:rsidR="00000000" w:rsidRDefault="00A67461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Ruth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Más discusiones de preguntas esenciales</w:t>
      </w:r>
    </w:p>
    <w:p w:rsidR="00000000" w:rsidRDefault="00A67461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¿Los inmigrantes deben asimilarse a la cultura, al idioma y a las costumbres de su nuevo país?</w:t>
      </w:r>
    </w:p>
    <w:p w:rsidR="00000000" w:rsidRDefault="00A67461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¿Qué problemas sociales existen en los países hispanohablantes? </w:t>
      </w:r>
    </w:p>
    <w:p w:rsidR="00000000" w:rsidRDefault="00A67461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¿Cuál es el impacto de </w:t>
      </w:r>
      <w:r>
        <w:rPr>
          <w:i/>
          <w:iCs/>
          <w:lang w:val="en-US" w:eastAsia="zh-CN" w:bidi="ar-SA"/>
        </w:rPr>
        <w:t>la historia colonial de España?</w:t>
      </w:r>
    </w:p>
    <w:p w:rsidR="00000000" w:rsidRDefault="00A67461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¿Qué ocurre cuando gente con diferentes prácticas culturales vive en el mismo lugar?</w:t>
      </w:r>
    </w:p>
    <w:p w:rsidR="00000000" w:rsidRDefault="00A67461">
      <w:pPr>
        <w:numPr>
          <w:ilvl w:val="2"/>
          <w:numId w:val="7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¿Cómo mantienen sus costumbres las personas que dejan su país natal? </w:t>
      </w:r>
    </w:p>
    <w:p w:rsidR="00000000" w:rsidRDefault="00A67461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A67461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All Structures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¡Mi</w:t>
      </w:r>
      <w:r>
        <w:rPr>
          <w:i/>
          <w:iCs/>
          <w:lang w:val="en-US" w:eastAsia="zh-CN" w:bidi="ar-SA"/>
        </w:rPr>
        <w:t xml:space="preserve"> historia original!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Cuéntanos una historia original</w:t>
      </w:r>
    </w:p>
    <w:p w:rsidR="00000000" w:rsidRDefault="00A67461">
      <w:pPr>
        <w:numPr>
          <w:ilvl w:val="0"/>
          <w:numId w:val="7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 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A67461">
      <w:pPr>
        <w:numPr>
          <w:ilvl w:val="1"/>
          <w:numId w:val="7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Self Assessment</w:t>
      </w:r>
    </w:p>
    <w:p w:rsidR="00000000" w:rsidRDefault="00A67461">
      <w:pPr>
        <w:numPr>
          <w:ilvl w:val="0"/>
          <w:numId w:val="7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Resumen de trabajo</w:t>
      </w:r>
    </w:p>
    <w:p w:rsidR="00000000" w:rsidRDefault="00A67461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Día de muertos</w:t>
      </w:r>
      <w:r>
        <w:rPr>
          <w:lang w:val="en-US" w:eastAsia="zh-CN" w:bidi="ar-SA"/>
        </w:rPr>
        <w:t xml:space="preserve"> Reader</w:t>
      </w:r>
    </w:p>
    <w:p w:rsidR="00000000" w:rsidRDefault="00A67461">
      <w:pPr>
        <w:numPr>
          <w:ilvl w:val="0"/>
          <w:numId w:val="8"/>
        </w:numPr>
        <w:spacing w:before="240"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Las mar</w:t>
      </w:r>
      <w:r>
        <w:rPr>
          <w:i/>
          <w:iCs/>
          <w:lang w:val="en-US" w:eastAsia="zh-CN" w:bidi="ar-SA"/>
        </w:rPr>
        <w:t>iposas vienen de visita, por Rachel Emery</w:t>
      </w:r>
    </w:p>
    <w:p w:rsidR="00000000" w:rsidRDefault="00A67461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Novela: Bajo el agua</w:t>
      </w:r>
    </w:p>
    <w:p w:rsidR="00000000" w:rsidRDefault="00A67461">
      <w:pPr>
        <w:numPr>
          <w:ilvl w:val="0"/>
          <w:numId w:val="9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Bajo el agua, por Bryan Kandel</w:t>
      </w:r>
    </w:p>
    <w:p w:rsidR="00000000" w:rsidRDefault="00A67461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</w:t>
      </w:r>
    </w:p>
    <w:p w:rsidR="00000000" w:rsidRDefault="00A67461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2</w:t>
      </w:r>
    </w:p>
    <w:p w:rsidR="00000000" w:rsidRDefault="00A67461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3</w:t>
      </w:r>
    </w:p>
    <w:p w:rsidR="00000000" w:rsidRDefault="00A67461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4</w:t>
      </w:r>
    </w:p>
    <w:p w:rsidR="00000000" w:rsidRDefault="00A67461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5</w:t>
      </w:r>
    </w:p>
    <w:p w:rsidR="00000000" w:rsidRDefault="00A67461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6</w:t>
      </w:r>
    </w:p>
    <w:p w:rsidR="00000000" w:rsidRDefault="00A67461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7</w:t>
      </w:r>
    </w:p>
    <w:p w:rsidR="00000000" w:rsidRDefault="00A67461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8</w:t>
      </w:r>
    </w:p>
    <w:p w:rsidR="00000000" w:rsidRDefault="00A67461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9</w:t>
      </w:r>
    </w:p>
    <w:p w:rsidR="00000000" w:rsidRDefault="00A67461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Capítulo 10 </w:t>
      </w:r>
    </w:p>
    <w:p w:rsidR="00000000" w:rsidRDefault="00A67461">
      <w:pPr>
        <w:numPr>
          <w:ilvl w:val="0"/>
          <w:numId w:val="9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Capítulo 11</w:t>
      </w:r>
    </w:p>
    <w:p w:rsidR="00000000" w:rsidRDefault="00A67461">
      <w:pPr>
        <w:numPr>
          <w:ilvl w:val="0"/>
          <w:numId w:val="9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Glosario</w:t>
      </w:r>
    </w:p>
    <w:p w:rsidR="00000000" w:rsidRDefault="00A67461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Apéndice</w:t>
      </w:r>
    </w:p>
    <w:p w:rsidR="00000000" w:rsidRDefault="00A67461">
      <w:pPr>
        <w:numPr>
          <w:ilvl w:val="0"/>
          <w:numId w:val="10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abecedario</w:t>
      </w:r>
    </w:p>
    <w:p w:rsidR="00000000" w:rsidRDefault="00A67461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nú</w:t>
      </w:r>
      <w:r>
        <w:rPr>
          <w:i/>
          <w:iCs/>
          <w:lang w:val="en-US" w:eastAsia="zh-CN" w:bidi="ar-SA"/>
        </w:rPr>
        <w:t>meros: 0-30</w:t>
      </w:r>
    </w:p>
    <w:p w:rsidR="00000000" w:rsidRDefault="00A67461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Los números: 30-1000</w:t>
      </w:r>
    </w:p>
    <w:p w:rsidR="00000000" w:rsidRDefault="00A67461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tiempo y el calendario</w:t>
      </w:r>
    </w:p>
    <w:p w:rsidR="00000000" w:rsidRDefault="00A67461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Verbos útiles</w:t>
      </w:r>
    </w:p>
    <w:p w:rsidR="00000000" w:rsidRDefault="00A67461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Verbos útiles en pasado</w:t>
      </w:r>
    </w:p>
    <w:p w:rsidR="00000000" w:rsidRDefault="00A67461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STAMP 4S Practice Test</w:t>
      </w:r>
    </w:p>
    <w:p w:rsidR="00000000" w:rsidRDefault="00A67461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About STAMP 4S</w:t>
      </w:r>
    </w:p>
    <w:p w:rsidR="00000000" w:rsidRDefault="00A67461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Reading</w:t>
      </w:r>
    </w:p>
    <w:p w:rsidR="00000000" w:rsidRDefault="00A67461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Writing</w:t>
      </w:r>
    </w:p>
    <w:p w:rsidR="00000000" w:rsidRDefault="00A67461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Listening</w:t>
      </w:r>
    </w:p>
    <w:p w:rsidR="00000000" w:rsidRDefault="00A67461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Speaking</w:t>
      </w:r>
    </w:p>
    <w:p w:rsidR="00000000" w:rsidRDefault="00A67461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para enseñar en internet</w:t>
      </w:r>
    </w:p>
    <w:p w:rsidR="00000000" w:rsidRDefault="00A67461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Evaluaciones de las unidades</w:t>
      </w:r>
    </w:p>
    <w:p w:rsidR="00000000" w:rsidRDefault="00A67461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How to Use Unit Asse</w:t>
      </w:r>
      <w:r>
        <w:rPr>
          <w:i/>
          <w:iCs/>
          <w:lang w:val="en-US" w:eastAsia="zh-CN" w:bidi="ar-SA"/>
        </w:rPr>
        <w:t>ssments</w:t>
      </w:r>
    </w:p>
    <w:p w:rsidR="00000000" w:rsidRDefault="00A67461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Unidad 1</w:t>
      </w:r>
    </w:p>
    <w:p w:rsidR="00000000" w:rsidRDefault="00A67461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A67461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 leer</w:t>
      </w:r>
    </w:p>
    <w:p w:rsidR="00000000" w:rsidRDefault="00A67461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 escribir</w:t>
      </w:r>
    </w:p>
    <w:p w:rsidR="00000000" w:rsidRDefault="00A67461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Estados Unidos y España</w:t>
      </w:r>
    </w:p>
    <w:p w:rsidR="00000000" w:rsidRDefault="00A67461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Unidad 2</w:t>
      </w:r>
    </w:p>
    <w:p w:rsidR="00000000" w:rsidRDefault="00A67461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A67461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 leer</w:t>
      </w:r>
    </w:p>
    <w:p w:rsidR="00000000" w:rsidRDefault="00A67461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 escribir</w:t>
      </w:r>
    </w:p>
    <w:p w:rsidR="00000000" w:rsidRDefault="00A67461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Nicaragua y Uruguay</w:t>
      </w:r>
    </w:p>
    <w:p w:rsidR="00000000" w:rsidRDefault="00A67461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Unidad 3</w:t>
      </w:r>
    </w:p>
    <w:p w:rsidR="00000000" w:rsidRDefault="00A67461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A67461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 leer</w:t>
      </w:r>
    </w:p>
    <w:p w:rsidR="00000000" w:rsidRDefault="00A67461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 escribir</w:t>
      </w:r>
    </w:p>
    <w:p w:rsidR="00000000" w:rsidRDefault="00A67461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Colombia y Ecuador</w:t>
      </w:r>
    </w:p>
    <w:p w:rsidR="00000000" w:rsidRDefault="00A67461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Unidad 4</w:t>
      </w:r>
    </w:p>
    <w:p w:rsidR="00000000" w:rsidRDefault="00A67461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A67461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 leer</w:t>
      </w:r>
    </w:p>
    <w:p w:rsidR="00000000" w:rsidRDefault="00A67461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 escribir</w:t>
      </w:r>
    </w:p>
    <w:p w:rsidR="00000000" w:rsidRDefault="00A67461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Cuba y Perú</w:t>
      </w:r>
    </w:p>
    <w:p w:rsidR="00000000" w:rsidRDefault="00A67461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Unidad 5</w:t>
      </w:r>
    </w:p>
    <w:p w:rsidR="00000000" w:rsidRDefault="00A67461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Vocabula</w:t>
      </w:r>
      <w:r>
        <w:rPr>
          <w:i/>
          <w:iCs/>
          <w:lang w:val="en-US" w:eastAsia="zh-CN" w:bidi="ar-SA"/>
        </w:rPr>
        <w:t>rio</w:t>
      </w:r>
    </w:p>
    <w:p w:rsidR="00000000" w:rsidRDefault="00A67461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 leer</w:t>
      </w:r>
    </w:p>
    <w:p w:rsidR="00000000" w:rsidRDefault="00A67461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 escribir</w:t>
      </w:r>
    </w:p>
    <w:p w:rsidR="00000000" w:rsidRDefault="00A67461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Argentina y Paraguay</w:t>
      </w:r>
    </w:p>
    <w:p w:rsidR="00000000" w:rsidRDefault="00A67461">
      <w:pPr>
        <w:numPr>
          <w:ilvl w:val="1"/>
          <w:numId w:val="10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Unidad 6</w:t>
      </w:r>
    </w:p>
    <w:p w:rsidR="00000000" w:rsidRDefault="00A67461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Vocabulario</w:t>
      </w:r>
    </w:p>
    <w:p w:rsidR="00000000" w:rsidRDefault="00A67461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 leer</w:t>
      </w:r>
    </w:p>
    <w:p w:rsidR="00000000" w:rsidRDefault="00A67461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A escribir</w:t>
      </w:r>
    </w:p>
    <w:p w:rsidR="00000000" w:rsidRDefault="00A67461">
      <w:pPr>
        <w:numPr>
          <w:ilvl w:val="2"/>
          <w:numId w:val="10"/>
        </w:numPr>
        <w:ind w:hanging="210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México y Guinea Ecuatorial</w:t>
      </w:r>
    </w:p>
    <w:p w:rsidR="00000000" w:rsidRDefault="00A67461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Frases de transición</w:t>
      </w:r>
    </w:p>
    <w:p w:rsidR="00000000" w:rsidRDefault="00A67461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Student Survey</w:t>
      </w:r>
    </w:p>
    <w:p w:rsidR="00000000" w:rsidRDefault="00A67461">
      <w:pPr>
        <w:numPr>
          <w:ilvl w:val="0"/>
          <w:numId w:val="10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Vocabulary Lists by Mode of Communication</w:t>
      </w:r>
    </w:p>
    <w:p w:rsidR="00000000" w:rsidRDefault="00A67461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A67461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A67461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A67461">
      <w:pPr>
        <w:numPr>
          <w:ilvl w:val="1"/>
          <w:numId w:val="10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</w:t>
      </w:r>
      <w:r>
        <w:rPr>
          <w:lang w:val="en-US" w:eastAsia="zh-CN" w:bidi="ar-SA"/>
        </w:rPr>
        <w:t>resentational Speaking</w:t>
      </w:r>
    </w:p>
    <w:p w:rsidR="00000000" w:rsidRDefault="00A67461">
      <w:pPr>
        <w:numPr>
          <w:ilvl w:val="0"/>
          <w:numId w:val="10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TPR Gesture Glossary</w:t>
      </w:r>
    </w:p>
    <w:p w:rsidR="00000000" w:rsidRDefault="00A67461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Exploración cultural</w:t>
      </w:r>
      <w:r>
        <w:rPr>
          <w:lang w:val="en-US" w:eastAsia="zh-CN" w:bidi="ar-SA"/>
        </w:rPr>
        <w:t xml:space="preserve"> </w:t>
      </w:r>
    </w:p>
    <w:p w:rsidR="00000000" w:rsidRDefault="00A67461">
      <w:pPr>
        <w:numPr>
          <w:ilvl w:val="0"/>
          <w:numId w:val="11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Teacher Note</w:t>
      </w:r>
    </w:p>
    <w:p w:rsidR="00000000" w:rsidRDefault="00A67461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Dia de Sant Jordi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67461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Año Nuevo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</w:t>
      </w:r>
      <w:r>
        <w:rPr>
          <w:lang w:val="en-US" w:eastAsia="zh-CN" w:bidi="ar-SA"/>
        </w:rPr>
        <w:t>h Version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67461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Feria de las Flores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67461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Día de los Muertos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Picture Preview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</w:t>
      </w:r>
      <w:r>
        <w:rPr>
          <w:lang w:val="en-US" w:eastAsia="zh-CN" w:bidi="ar-SA"/>
        </w:rPr>
        <w:t>sion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67461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Festival Internacional de Música: Viña del Mar, Chile</w:t>
      </w:r>
      <w:r>
        <w:rPr>
          <w:lang w:val="en-US" w:eastAsia="zh-CN" w:bidi="ar-SA"/>
        </w:rPr>
        <w:t xml:space="preserve"> / International Music Festival—Viña del Mar, Chile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English </w:t>
      </w:r>
      <w:r>
        <w:rPr>
          <w:lang w:val="en-US" w:eastAsia="zh-CN" w:bidi="ar-SA"/>
        </w:rPr>
        <w:t>Version</w:t>
      </w:r>
    </w:p>
    <w:p w:rsidR="00000000" w:rsidRDefault="00A67461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Shakira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67461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Moda</w:t>
      </w:r>
      <w:r>
        <w:rPr>
          <w:lang w:val="en-US" w:eastAsia="zh-CN" w:bidi="ar-SA"/>
        </w:rPr>
        <w:t xml:space="preserve"> / Fashion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67461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Armando Pérez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</w:t>
      </w:r>
      <w:r>
        <w:rPr>
          <w:lang w:val="en-US" w:eastAsia="zh-CN" w:bidi="ar-SA"/>
        </w:rPr>
        <w:t>view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67461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Lin-Manuel Miranda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Preview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67461">
      <w:pPr>
        <w:numPr>
          <w:ilvl w:val="0"/>
          <w:numId w:val="1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Alfonso Cuarón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Video Preview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Slideshow Previ</w:t>
      </w:r>
      <w:r>
        <w:rPr>
          <w:lang w:val="en-US" w:eastAsia="zh-CN" w:bidi="ar-SA"/>
        </w:rPr>
        <w:t>ew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Spanish Version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Comprehension Check</w:t>
      </w:r>
    </w:p>
    <w:p w:rsidR="00000000" w:rsidRDefault="00A67461">
      <w:pPr>
        <w:numPr>
          <w:ilvl w:val="1"/>
          <w:numId w:val="1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Class Discussion</w:t>
      </w:r>
    </w:p>
    <w:p w:rsidR="00000000" w:rsidRDefault="00A67461">
      <w:pPr>
        <w:numPr>
          <w:ilvl w:val="1"/>
          <w:numId w:val="11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English Version</w:t>
      </w:r>
    </w:p>
    <w:p w:rsidR="00000000" w:rsidRDefault="00A67461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  <w:r>
        <w:rPr>
          <w:lang w:val="en-US" w:eastAsia="zh-CN" w:bidi="ar-SA"/>
        </w:rPr>
        <w:t xml:space="preserve"> Archive</w:t>
      </w:r>
    </w:p>
    <w:p w:rsidR="00000000" w:rsidRDefault="00A67461">
      <w:pPr>
        <w:numPr>
          <w:ilvl w:val="0"/>
          <w:numId w:val="12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2</w:t>
      </w:r>
    </w:p>
    <w:p w:rsidR="00000000" w:rsidRDefault="00A67461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2: La serenata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serenata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¿Quién es?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</w:t>
      </w:r>
      <w:r>
        <w:rPr>
          <w:i/>
          <w:iCs/>
          <w:lang w:val="en-US" w:eastAsia="zh-CN" w:bidi="ar-SA"/>
        </w:rPr>
        <w:t>Posible o imposible?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 Hace</w:t>
      </w:r>
      <w:r>
        <w:rPr>
          <w:lang w:val="en-US" w:eastAsia="zh-CN" w:bidi="ar-SA"/>
        </w:rPr>
        <w:t xml:space="preserve"> with Time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Una propuesta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>Una invitación</w:t>
      </w:r>
    </w:p>
    <w:p w:rsidR="00000000" w:rsidRDefault="00A67461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1: La serenata de Camila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serenata de Camila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Completa la frase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¿Lógico o ilógico?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Preguntas para ti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Un final alternativo</w:t>
      </w:r>
    </w:p>
    <w:p w:rsidR="00000000" w:rsidRDefault="00A67461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Historia larga 2: Un funeral en Nicaragua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funeral en Nicaragua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¿Quién es?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¿Lógico o ilógico?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Contesta las preguntas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Cuéntame la historia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>Funeral nicaragüense</w:t>
      </w:r>
    </w:p>
    <w:p w:rsidR="00000000" w:rsidRDefault="00A67461">
      <w:pPr>
        <w:numPr>
          <w:ilvl w:val="0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Unidad 3</w:t>
      </w:r>
    </w:p>
    <w:p w:rsidR="00000000" w:rsidRDefault="00A67461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3: El muchacho sin coordinación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muchacho sin coordinación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¿Quién es</w:t>
      </w:r>
      <w:r>
        <w:rPr>
          <w:i/>
          <w:iCs/>
          <w:lang w:val="en-US" w:eastAsia="zh-CN" w:bidi="ar-SA"/>
        </w:rPr>
        <w:t>?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La mejor descripción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Cuéntame la historia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The Most, the Least, the Best, and the Worst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Versión alternativa: ¿Es mejor ser popular o ser simpático?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4: ¿Lógico o ilógico? (versión alternativa)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</w:t>
      </w:r>
      <w:r>
        <w:rPr>
          <w:i/>
          <w:iCs/>
          <w:lang w:val="en-US" w:eastAsia="zh-CN" w:bidi="ar-SA"/>
        </w:rPr>
        <w:t>d 5: Preguntas para ti (versión alternativa)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 Se</w:t>
      </w:r>
      <w:r>
        <w:rPr>
          <w:lang w:val="en-US" w:eastAsia="zh-CN" w:bidi="ar-SA"/>
        </w:rPr>
        <w:t xml:space="preserve"> with Unintentional Events</w:t>
      </w:r>
    </w:p>
    <w:p w:rsidR="00000000" w:rsidRDefault="00A67461">
      <w:pPr>
        <w:numPr>
          <w:ilvl w:val="1"/>
          <w:numId w:val="1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Historieta 4: El concurso de belleza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Vocabulario importante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Preguntas personales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Nuestra historia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El concurso de belleza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1: Completa la fras</w:t>
      </w:r>
      <w:r>
        <w:rPr>
          <w:i/>
          <w:iCs/>
          <w:lang w:val="en-US" w:eastAsia="zh-CN" w:bidi="ar-SA"/>
        </w:rPr>
        <w:t>e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2: ¿Posible o imposible?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Actividad 3: Contesta las preguntas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de gramática:</w:t>
      </w:r>
      <w:r>
        <w:rPr>
          <w:lang w:val="en-US" w:eastAsia="zh-CN" w:bidi="ar-SA"/>
        </w:rPr>
        <w:t xml:space="preserve"> Imperfect Verbs to Talk About Your Childhood</w:t>
      </w:r>
    </w:p>
    <w:p w:rsidR="00000000" w:rsidRDefault="00A67461">
      <w:pPr>
        <w:numPr>
          <w:ilvl w:val="2"/>
          <w:numId w:val="1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>Belleza</w:t>
      </w:r>
    </w:p>
    <w:p w:rsidR="00000000" w:rsidRDefault="00A67461">
      <w:pPr>
        <w:numPr>
          <w:ilvl w:val="2"/>
          <w:numId w:val="12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>Hablando sobre la belleza</w:t>
      </w:r>
    </w:p>
    <w:p w:rsidR="00000000" w:rsidRDefault="00A67461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Go! Vive a tu manera</w:t>
      </w:r>
      <w:r>
        <w:rPr>
          <w:lang w:val="en-US" w:eastAsia="zh-CN" w:bidi="ar-SA"/>
        </w:rPr>
        <w:t xml:space="preserve"> (Novice-Level)</w:t>
      </w:r>
    </w:p>
    <w:p w:rsidR="00000000" w:rsidRDefault="00A67461">
      <w:pPr>
        <w:numPr>
          <w:ilvl w:val="0"/>
          <w:numId w:val="13"/>
        </w:numPr>
        <w:spacing w:before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Introduction for Teachers</w:t>
      </w:r>
    </w:p>
    <w:p w:rsidR="00000000" w:rsidRDefault="00A67461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Antes de mirar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A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B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Empareja (todos los personajes)</w:t>
      </w:r>
    </w:p>
    <w:p w:rsidR="00000000" w:rsidRDefault="00A67461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1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67461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2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67461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3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</w:t>
      </w:r>
      <w:r>
        <w:rPr>
          <w:i/>
          <w:iCs/>
          <w:lang w:val="en-US" w:eastAsia="zh-CN" w:bidi="ar-SA"/>
        </w:rPr>
        <w:t>rte 1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7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67461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4</w:t>
      </w:r>
    </w:p>
    <w:p w:rsidR="00000000" w:rsidRDefault="00A67461">
      <w:pPr>
        <w:numPr>
          <w:ilvl w:val="1"/>
          <w:numId w:val="1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67461">
      <w:pPr>
        <w:numPr>
          <w:ilvl w:val="1"/>
          <w:numId w:val="1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67461">
      <w:pPr>
        <w:numPr>
          <w:ilvl w:val="1"/>
          <w:numId w:val="1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67461">
      <w:pPr>
        <w:numPr>
          <w:ilvl w:val="1"/>
          <w:numId w:val="1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67461">
      <w:pPr>
        <w:numPr>
          <w:ilvl w:val="1"/>
          <w:numId w:val="1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67461">
      <w:pPr>
        <w:numPr>
          <w:ilvl w:val="1"/>
          <w:numId w:val="1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67461">
      <w:pPr>
        <w:numPr>
          <w:ilvl w:val="1"/>
          <w:numId w:val="1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Parte 7</w:t>
      </w:r>
    </w:p>
    <w:p w:rsidR="00000000" w:rsidRDefault="00A67461">
      <w:pPr>
        <w:numPr>
          <w:ilvl w:val="1"/>
          <w:numId w:val="13"/>
        </w:numPr>
        <w:ind w:hanging="244"/>
        <w:rPr>
          <w:i/>
          <w:iCs/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67461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5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67461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6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</w:t>
      </w:r>
      <w:r>
        <w:rPr>
          <w:i/>
          <w:iCs/>
          <w:lang w:val="en-US" w:eastAsia="zh-CN" w:bidi="ar-SA"/>
        </w:rPr>
        <w:t>te 2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67461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7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67461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8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67461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9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</w:t>
      </w:r>
      <w:r>
        <w:rPr>
          <w:i/>
          <w:iCs/>
          <w:lang w:val="en-US" w:eastAsia="zh-CN" w:bidi="ar-SA"/>
        </w:rPr>
        <w:t>e 5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p w:rsidR="00000000" w:rsidRDefault="00A67461">
      <w:pPr>
        <w:numPr>
          <w:ilvl w:val="0"/>
          <w:numId w:val="1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10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1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2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3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4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5</w:t>
      </w:r>
    </w:p>
    <w:p w:rsidR="00000000" w:rsidRDefault="00A67461">
      <w:pPr>
        <w:numPr>
          <w:ilvl w:val="1"/>
          <w:numId w:val="1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Parte 6</w:t>
      </w:r>
    </w:p>
    <w:p w:rsidR="00000000" w:rsidRDefault="00A67461">
      <w:pPr>
        <w:numPr>
          <w:ilvl w:val="1"/>
          <w:numId w:val="13"/>
        </w:numPr>
        <w:spacing w:after="240"/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Episodio completo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461"/>
    <w:rsid w:val="00A6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75D38-B30E-4A5C-AB56-F3D09B45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4333</Words>
  <Characters>24703</Characters>
  <Application>Microsoft Office Word</Application>
  <DocSecurity>4</DocSecurity>
  <Lines>205</Lines>
  <Paragraphs>57</Paragraphs>
  <ScaleCrop>false</ScaleCrop>
  <Company/>
  <LinksUpToDate>false</LinksUpToDate>
  <CharactersWithSpaces>28979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cloudconvert_2</dc:creator>
  <cp:keywords/>
  <cp:lastModifiedBy>cloudconvert_2</cp:lastModifiedBy>
  <cp:revision>2</cp:revision>
  <cp:lastPrinted>1601-01-01T00:00:00Z</cp:lastPrinted>
  <dcterms:created xsi:type="dcterms:W3CDTF">2022-03-09T19:22:00Z</dcterms:created>
  <dcterms:modified xsi:type="dcterms:W3CDTF">2022-03-09T19:22:00Z</dcterms:modified>
</cp:coreProperties>
</file>