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426F56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Welcome, Teachers!</w:t>
      </w:r>
    </w:p>
    <w:p w:rsidR="00000000" w:rsidRDefault="00426F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World ESL</w:t>
      </w:r>
    </w:p>
    <w:p w:rsidR="00000000" w:rsidRDefault="00426F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426F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426F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Placement Assessments</w:t>
      </w:r>
    </w:p>
    <w:p w:rsidR="00000000" w:rsidRDefault="00426F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26F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1</w:t>
      </w:r>
    </w:p>
    <w:p w:rsidR="00000000" w:rsidRDefault="00426F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2</w:t>
      </w:r>
    </w:p>
    <w:p w:rsidR="00000000" w:rsidRDefault="00426F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3</w:t>
      </w:r>
    </w:p>
    <w:p w:rsidR="00000000" w:rsidRDefault="00426F56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Level 4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1: My Body</w:t>
      </w:r>
    </w:p>
    <w:p w:rsidR="00000000" w:rsidRDefault="00426F56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Parts of the Body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Internal Anatomy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Conditional Sentences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</w:t>
      </w:r>
      <w:r>
        <w:rPr>
          <w:lang w:val="en-US" w:eastAsia="zh-CN" w:bidi="ar-SA"/>
        </w:rPr>
        <w:t>rts of the Body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Record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Finish the Sentence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 and Match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Think and Write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Body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The Monster in </w:t>
      </w:r>
      <w:r>
        <w:rPr>
          <w:lang w:val="en-US" w:eastAsia="zh-CN" w:bidi="ar-SA"/>
        </w:rPr>
        <w:t>the Lake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Write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True or False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3: Rewrite the Story 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Cañon City, CO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Facts About the Human Body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Human Skeleton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Old Is Your Body?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Biology and Anatomy Class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Getting Health </w:t>
      </w:r>
      <w:r>
        <w:rPr>
          <w:lang w:val="en-US" w:eastAsia="zh-CN" w:bidi="ar-SA"/>
        </w:rPr>
        <w:t>Care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Assessment</w:t>
      </w:r>
    </w:p>
    <w:p w:rsidR="00000000" w:rsidRDefault="00426F56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2: Injury and Illness</w:t>
      </w:r>
    </w:p>
    <w:p w:rsidR="00000000" w:rsidRDefault="00426F56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Physical Health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Mental Health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Taking Care of Yourself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Finish the Sentence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</w:t>
      </w:r>
      <w:r>
        <w:rPr>
          <w:lang w:val="en-US" w:eastAsia="zh-CN" w:bidi="ar-SA"/>
        </w:rPr>
        <w:t>te a List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Give Recommendations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 Email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 Symptoms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Health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Home Sick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Read and Order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Activity 3: Retell the Story 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Philadelphia, PA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</w:t>
      </w:r>
      <w:r>
        <w:rPr>
          <w:lang w:val="en-US" w:eastAsia="zh-CN" w:bidi="ar-SA"/>
        </w:rPr>
        <w:t>entic Materials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Childhood Disease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Prescription Drug Abuse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Stronger Than Stigma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Mental Health Care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Children of Immigrants as Translators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2 Assessment</w:t>
      </w:r>
    </w:p>
    <w:p w:rsidR="00000000" w:rsidRDefault="00426F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Conversation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3: C</w:t>
      </w:r>
      <w:r>
        <w:rPr>
          <w:lang w:val="en-US" w:eastAsia="zh-CN" w:bidi="ar-SA"/>
        </w:rPr>
        <w:t>ultural Identity</w:t>
      </w:r>
    </w:p>
    <w:p w:rsidR="00000000" w:rsidRDefault="00426F56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Nationalities, Languages, and Religions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Your Roots and Cultural Identity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Past Tense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Cultural Identity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Research a Religion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Complete the Sentences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 Timeline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</w:t>
      </w:r>
      <w:r>
        <w:rPr>
          <w:lang w:val="en-US" w:eastAsia="zh-CN" w:bidi="ar-SA"/>
        </w:rPr>
        <w:t>ph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the Past Tense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the Tenses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Bruno Mars' Racial Identity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Choose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Chicago, IL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Languages Spoken in the U.S. 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America Is Beautiful Commercial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 Are All Connected Commercial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DNA Journey Commercial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Language in the United States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American Ethnicity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Stereotypes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</w:t>
      </w:r>
      <w:r>
        <w:rPr>
          <w:lang w:val="en-US" w:eastAsia="zh-CN" w:bidi="ar-SA"/>
        </w:rPr>
        <w:t>ssment</w:t>
      </w:r>
    </w:p>
    <w:p w:rsidR="00000000" w:rsidRDefault="00426F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Assessment</w:t>
      </w:r>
    </w:p>
    <w:p w:rsidR="00000000" w:rsidRDefault="00426F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 Autobiography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4: The Environment</w:t>
      </w:r>
    </w:p>
    <w:p w:rsidR="00000000" w:rsidRDefault="00426F56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Going Green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Reduce, Reuse, Recycle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Conditional Sentences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Environment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Cause and Effect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</w:t>
      </w:r>
      <w:r>
        <w:rPr>
          <w:lang w:val="en-US" w:eastAsia="zh-CN" w:bidi="ar-SA"/>
        </w:rPr>
        <w:t>ll in the Blank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 List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Give Alternatives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Finish the Sentences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Zero-Waste Girl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True or False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</w:t>
      </w:r>
      <w:r>
        <w:rPr>
          <w:lang w:val="en-US" w:eastAsia="zh-CN" w:bidi="ar-SA"/>
        </w:rPr>
        <w:t>ory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Pittsburgh, PA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Sustainable Development Goals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 Plastic Ocean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Recycling by the Numbers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Three R's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Recycling in the United States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Environmental Protection Agency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</w:t>
      </w:r>
      <w:r>
        <w:rPr>
          <w:lang w:val="en-US" w:eastAsia="zh-CN" w:bidi="ar-SA"/>
        </w:rPr>
        <w:t>pter 4 Assessment</w:t>
      </w:r>
    </w:p>
    <w:p w:rsidR="00000000" w:rsidRDefault="00426F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Debate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5: Travel and Discovery</w:t>
      </w:r>
    </w:p>
    <w:p w:rsidR="00000000" w:rsidRDefault="00426F56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Nature, Geography, and Vacations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 the Airport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At the Hotel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Travel and Vacation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Match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</w:t>
      </w:r>
      <w:r>
        <w:rPr>
          <w:lang w:val="en-US" w:eastAsia="zh-CN" w:bidi="ar-SA"/>
        </w:rPr>
        <w:t>te a Review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an Email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Dialogue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Plan a Vacation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Trip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Vacation to Hawaii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Jewel Key, FL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</w:t>
      </w:r>
      <w:r>
        <w:rPr>
          <w:lang w:val="en-US" w:eastAsia="zh-CN" w:bidi="ar-SA"/>
        </w:rPr>
        <w:t>als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Summer Vacation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Pros of Taking a Vacation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Southwest Airlines Commercial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Carry-On Packing Hacks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Flight Itinerary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TSA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Vacations in the United States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Assessment</w:t>
      </w:r>
    </w:p>
    <w:p w:rsidR="00000000" w:rsidRDefault="00426F56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an Itinerary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</w:t>
      </w:r>
      <w:r>
        <w:rPr>
          <w:lang w:val="en-US" w:eastAsia="zh-CN" w:bidi="ar-SA"/>
        </w:rPr>
        <w:t>er 6: Science and Technology</w:t>
      </w:r>
    </w:p>
    <w:p w:rsidR="00000000" w:rsidRDefault="00426F56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My Technology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Inventors and Scientists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Science and Technology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 1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Order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Technology Time Log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Create an App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Science Experiment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Write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</w:t>
      </w:r>
      <w:r>
        <w:rPr>
          <w:lang w:val="en-US" w:eastAsia="zh-CN" w:bidi="ar-SA"/>
        </w:rPr>
        <w:t>ch 2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Technology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Pro and Con: Technology in Schools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Multiple Choice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Hoover Dam, NV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AT&amp;T Commercial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Evolution of the Personal </w:t>
      </w:r>
      <w:r>
        <w:rPr>
          <w:lang w:val="en-US" w:eastAsia="zh-CN" w:bidi="ar-SA"/>
        </w:rPr>
        <w:t>Computer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Women Inventors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Internet and Text Slang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Programming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Virtual Reality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6 Assessment</w:t>
      </w:r>
    </w:p>
    <w:p w:rsidR="00000000" w:rsidRDefault="00426F56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7: Our Universe</w:t>
      </w:r>
    </w:p>
    <w:p w:rsidR="00000000" w:rsidRDefault="00426F56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Solar System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Outer Space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Our Universe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Now, </w:t>
      </w:r>
      <w:r>
        <w:rPr>
          <w:lang w:val="en-US" w:eastAsia="zh-CN" w:bidi="ar-SA"/>
        </w:rPr>
        <w:t>You Try! Activities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Put in Order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Star Life Cycle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Choose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Answer Questions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Blanks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Questions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Planet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Weird Objects in Space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Choose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</w:t>
      </w:r>
      <w:r>
        <w:rPr>
          <w:lang w:val="en-US" w:eastAsia="zh-CN" w:bidi="ar-SA"/>
        </w:rPr>
        <w:t>ltiple Choice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Titusville, FL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Fascinating Facts About Our Solar System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Space Exploration Records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Astronauts on the Moon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International Space Station Tour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SpaceX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Space Race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Pluto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</w:t>
      </w:r>
      <w:r>
        <w:rPr>
          <w:lang w:val="en-US" w:eastAsia="zh-CN" w:bidi="ar-SA"/>
        </w:rPr>
        <w:t xml:space="preserve"> Terms Master List</w:t>
      </w:r>
    </w:p>
    <w:p w:rsidR="00000000" w:rsidRDefault="00426F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Assessment</w:t>
      </w:r>
    </w:p>
    <w:p w:rsidR="00000000" w:rsidRDefault="00426F56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8: United States Government</w:t>
      </w:r>
    </w:p>
    <w:p w:rsidR="00000000" w:rsidRDefault="00426F56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Government Structure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Your Government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United States Government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Order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Look and Write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</w:t>
      </w:r>
      <w:r>
        <w:rPr>
          <w:lang w:val="en-US" w:eastAsia="zh-CN" w:bidi="ar-SA"/>
        </w:rPr>
        <w:t>nswer Questions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Paragraphs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Choose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List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Spotlight on Politicians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Match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Retell the Story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Washington, DC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</w:t>
      </w:r>
      <w:r>
        <w:rPr>
          <w:lang w:val="en-US" w:eastAsia="zh-CN" w:bidi="ar-SA"/>
        </w:rPr>
        <w:t>ials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Call Your Representatives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Three Branches of Government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Becoming President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Fifth Amendment and ICE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Filing Taxes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Pledge of Allegiance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Assessment</w:t>
      </w:r>
    </w:p>
    <w:p w:rsidR="00000000" w:rsidRDefault="00426F56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Letter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</w:t>
      </w:r>
      <w:r>
        <w:rPr>
          <w:lang w:val="en-US" w:eastAsia="zh-CN" w:bidi="ar-SA"/>
        </w:rPr>
        <w:t>apter 9: Creating My Path</w:t>
      </w:r>
    </w:p>
    <w:p w:rsidR="00000000" w:rsidRDefault="00426F56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Job Interview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Figuring It All Out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Leap into Language! Future Tense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Creating Your Path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Paragraph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Personality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Lists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Solutions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Goals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Fill in the Blan</w:t>
      </w:r>
      <w:r>
        <w:rPr>
          <w:lang w:val="en-US" w:eastAsia="zh-CN" w:bidi="ar-SA"/>
        </w:rPr>
        <w:t>ks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 and Match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Job Skills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Choosing Your Career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Read and Match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Multiple Choice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Rewrite the Story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Santa Fe, NM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Pepsi Commercial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Summer Jobs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Interview Tips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</w:t>
      </w:r>
      <w:r>
        <w:rPr>
          <w:lang w:val="en-US" w:eastAsia="zh-CN" w:bidi="ar-SA"/>
        </w:rPr>
        <w:t>ure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Biggest Challenges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Assessment</w:t>
      </w:r>
    </w:p>
    <w:p w:rsidR="00000000" w:rsidRDefault="00426F56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Essay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Chapter 10: Reaching Success!</w:t>
      </w:r>
    </w:p>
    <w:p w:rsidR="00000000" w:rsidRDefault="00426F56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Reflect and Plan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Resources for Learning and Support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Reaching Success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You Try! Activities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First Words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Firs</w:t>
      </w:r>
      <w:r>
        <w:rPr>
          <w:lang w:val="en-US" w:eastAsia="zh-CN" w:bidi="ar-SA"/>
        </w:rPr>
        <w:t>t Experiences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Set Goals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Accomplishments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Make Lists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Soundtrack of Your Life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Movie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Your School Experience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Now, Watch and Learn!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My Future Goals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Journey to Success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1: Listen and Choose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2: Fill in the Blanks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Activity 3: Re</w:t>
      </w:r>
      <w:r>
        <w:rPr>
          <w:lang w:val="en-US" w:eastAsia="zh-CN" w:bidi="ar-SA"/>
        </w:rPr>
        <w:t>tell the Story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Panorama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Wichita, KS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Authentic Materials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Set and Accomplish Goals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Culture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Language Proficiency Testing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Orientation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Master List</w:t>
      </w:r>
    </w:p>
    <w:p w:rsidR="00000000" w:rsidRDefault="00426F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Key Terms Assessment</w:t>
      </w:r>
    </w:p>
    <w:p w:rsidR="00000000" w:rsidRDefault="00426F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Assessment</w:t>
      </w:r>
    </w:p>
    <w:p w:rsidR="00000000" w:rsidRDefault="00426F56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a Story</w:t>
      </w:r>
    </w:p>
    <w:p w:rsidR="00000000" w:rsidRDefault="00426F56">
      <w:pPr>
        <w:rPr>
          <w:lang w:val="en-US" w:eastAsia="zh-CN" w:bidi="ar-SA"/>
        </w:rPr>
      </w:pPr>
      <w:r>
        <w:rPr>
          <w:lang w:val="en-US" w:eastAsia="zh-CN" w:bidi="ar-SA"/>
        </w:rPr>
        <w:t>Glossary</w:t>
      </w:r>
    </w:p>
    <w:p w:rsidR="00000000" w:rsidRDefault="00426F56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Activities</w:t>
      </w:r>
    </w:p>
    <w:p w:rsidR="00000000" w:rsidRDefault="00426F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Alphabetic</w:t>
      </w:r>
      <w:r>
        <w:rPr>
          <w:lang w:val="en-US" w:eastAsia="zh-CN" w:bidi="ar-SA"/>
        </w:rPr>
        <w:t>al Order</w:t>
      </w:r>
    </w:p>
    <w:p w:rsidR="00000000" w:rsidRDefault="00426F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Write Sentences!</w:t>
      </w:r>
    </w:p>
    <w:p w:rsidR="00000000" w:rsidRDefault="00426F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Cloze Exercise</w:t>
      </w:r>
    </w:p>
    <w:p w:rsidR="00000000" w:rsidRDefault="00426F56">
      <w:pPr>
        <w:numPr>
          <w:ilvl w:val="0"/>
          <w:numId w:val="12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Key Terms in Alphabetical Order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56"/>
    <w:rsid w:val="004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09A9B-243E-4760-968E-9952DA54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6161</Characters>
  <Application>Microsoft Office Word</Application>
  <DocSecurity>4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cp:lastModifiedBy>cloudconvert_4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